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8A" w:rsidRDefault="00B2688A" w:rsidP="00B2688A">
      <w:pPr>
        <w:pStyle w:val="Zhlav"/>
        <w:jc w:val="center"/>
        <w:rPr>
          <w:b/>
          <w:sz w:val="40"/>
          <w:szCs w:val="40"/>
        </w:rPr>
      </w:pPr>
      <w:bookmarkStart w:id="0" w:name="_GoBack"/>
      <w:bookmarkEnd w:id="0"/>
    </w:p>
    <w:p w:rsidR="00B2688A" w:rsidRPr="00B2688A" w:rsidRDefault="00B2688A" w:rsidP="00B2688A">
      <w:pPr>
        <w:pStyle w:val="Zhlav"/>
        <w:jc w:val="center"/>
        <w:rPr>
          <w:b/>
          <w:sz w:val="40"/>
          <w:szCs w:val="40"/>
        </w:rPr>
      </w:pPr>
      <w:r w:rsidRPr="00B2688A">
        <w:rPr>
          <w:b/>
          <w:sz w:val="40"/>
          <w:szCs w:val="40"/>
        </w:rPr>
        <w:t xml:space="preserve">Příručka Osobní asistence </w:t>
      </w:r>
      <w:r w:rsidRPr="00B2688A">
        <w:rPr>
          <w:rFonts w:ascii="Calibri" w:hAnsi="Calibri"/>
          <w:b/>
          <w:sz w:val="40"/>
          <w:szCs w:val="40"/>
        </w:rPr>
        <w:t>·</w:t>
      </w:r>
      <w:r w:rsidRPr="00B2688A">
        <w:rPr>
          <w:b/>
          <w:sz w:val="40"/>
          <w:szCs w:val="40"/>
        </w:rPr>
        <w:t xml:space="preserve"> Domácí péče pro klienty</w:t>
      </w:r>
    </w:p>
    <w:p w:rsidR="00D74A24" w:rsidRPr="00813936" w:rsidRDefault="00D74A24" w:rsidP="00D74A24">
      <w:pPr>
        <w:jc w:val="center"/>
        <w:rPr>
          <w:rFonts w:asciiTheme="minorHAnsi" w:hAnsiTheme="minorHAnsi"/>
          <w:b/>
        </w:rPr>
      </w:pPr>
    </w:p>
    <w:p w:rsidR="00E65456" w:rsidRPr="00813936" w:rsidRDefault="00E65456" w:rsidP="00E65456">
      <w:pPr>
        <w:rPr>
          <w:rFonts w:asciiTheme="minorHAnsi" w:hAnsiTheme="minorHAnsi"/>
          <w:b/>
          <w:u w:val="single"/>
        </w:rPr>
      </w:pPr>
      <w:r w:rsidRPr="00813936">
        <w:rPr>
          <w:rFonts w:asciiTheme="minorHAnsi" w:hAnsiTheme="minorHAnsi"/>
          <w:b/>
          <w:u w:val="single"/>
        </w:rPr>
        <w:t>Základní informace</w:t>
      </w:r>
      <w:r w:rsidR="00CF0AB0" w:rsidRPr="00813936">
        <w:rPr>
          <w:rFonts w:asciiTheme="minorHAnsi" w:hAnsiTheme="minorHAnsi"/>
          <w:b/>
          <w:u w:val="single"/>
        </w:rPr>
        <w:t xml:space="preserve"> o službě</w:t>
      </w:r>
      <w:r w:rsidRPr="00813936">
        <w:rPr>
          <w:rFonts w:asciiTheme="minorHAnsi" w:hAnsiTheme="minorHAnsi"/>
          <w:b/>
          <w:u w:val="single"/>
        </w:rPr>
        <w:t>:</w:t>
      </w:r>
    </w:p>
    <w:p w:rsidR="00E65456" w:rsidRPr="00813936" w:rsidRDefault="00E65456" w:rsidP="00E65456">
      <w:pPr>
        <w:rPr>
          <w:rFonts w:asciiTheme="minorHAnsi" w:hAnsiTheme="minorHAnsi"/>
          <w:b/>
          <w:u w:val="single"/>
        </w:rPr>
      </w:pPr>
    </w:p>
    <w:p w:rsidR="00E65456" w:rsidRPr="00813936" w:rsidRDefault="00E65456" w:rsidP="00E65456">
      <w:pPr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Posláním Osobní asistence ∙ Domácí péče při Farní charitě Dvůr Králové nad Labem je pomáhat lidem od tří let věku se sníženou soběstačností z důvodu zdravotního znevýhodnění a seniorům, podporovat je v běžných denních činnostech, které si nemohou plně zajistit sami ani za pomoci okolí. Cílem je, aby mohli zůstávat v domácím prostředí, zapojovat se do běžného života, vykonávat činnosti přiměřené svému zdravotnímu stavu a věku. Službu poskytujeme v domácnostech, ve školských zařízeních a všude tam, kde nás lidé potřebují. </w:t>
      </w:r>
    </w:p>
    <w:p w:rsidR="00E65456" w:rsidRPr="00813936" w:rsidRDefault="00E65456" w:rsidP="00E65456">
      <w:pPr>
        <w:rPr>
          <w:rFonts w:asciiTheme="minorHAnsi" w:hAnsiTheme="minorHAnsi"/>
        </w:rPr>
      </w:pPr>
    </w:p>
    <w:p w:rsidR="00E65456" w:rsidRPr="00813936" w:rsidRDefault="00E65456" w:rsidP="00E65456">
      <w:pPr>
        <w:rPr>
          <w:rFonts w:asciiTheme="minorHAnsi" w:hAnsiTheme="minorHAnsi"/>
        </w:rPr>
      </w:pPr>
      <w:r w:rsidRPr="00813936">
        <w:rPr>
          <w:rFonts w:asciiTheme="minorHAnsi" w:hAnsiTheme="minorHAnsi"/>
        </w:rPr>
        <w:t>Služby osobní asistence mají uživateli zabezpečit základní životní potřeby. Jedná se o potřeby jak biologické (např. jídlo, pití, hygiena) tak společenské (vzdělávání, doprovázení, kulturní činnosti).</w:t>
      </w:r>
    </w:p>
    <w:p w:rsidR="00A07156" w:rsidRDefault="00A07156" w:rsidP="00A03E7A">
      <w:pPr>
        <w:rPr>
          <w:rFonts w:asciiTheme="minorHAnsi" w:hAnsiTheme="minorHAnsi"/>
        </w:rPr>
      </w:pPr>
    </w:p>
    <w:p w:rsidR="00EE19BF" w:rsidRPr="00EE19BF" w:rsidRDefault="00EE19BF" w:rsidP="00EE19BF">
      <w:pPr>
        <w:rPr>
          <w:rFonts w:asciiTheme="minorHAnsi" w:hAnsiTheme="minorHAnsi"/>
          <w:b/>
        </w:rPr>
      </w:pPr>
      <w:r w:rsidRPr="00EE19BF">
        <w:rPr>
          <w:rFonts w:asciiTheme="minorHAnsi" w:hAnsiTheme="minorHAnsi"/>
          <w:b/>
        </w:rPr>
        <w:t>Co děláme</w:t>
      </w:r>
    </w:p>
    <w:p w:rsidR="00EE19BF" w:rsidRPr="00EE19BF" w:rsidRDefault="00EE19BF" w:rsidP="00EE19BF">
      <w:pPr>
        <w:rPr>
          <w:rFonts w:asciiTheme="minorHAnsi" w:hAnsiTheme="minorHAnsi"/>
        </w:rPr>
      </w:pPr>
      <w:r w:rsidRPr="00EE19BF">
        <w:rPr>
          <w:rFonts w:asciiTheme="minorHAnsi" w:hAnsiTheme="minorHAnsi"/>
        </w:rPr>
        <w:t>v osobní asistenci účinně pomáháme dětem, dospělým a seniorům, kteří ve svém obvyklém prostředí potřebují pomoc a podporu další osoby.</w:t>
      </w:r>
    </w:p>
    <w:p w:rsidR="00EE19BF" w:rsidRPr="00EE19BF" w:rsidRDefault="00EE19BF" w:rsidP="00EE19BF">
      <w:pPr>
        <w:rPr>
          <w:rFonts w:asciiTheme="minorHAnsi" w:hAnsiTheme="minorHAnsi"/>
        </w:rPr>
      </w:pPr>
    </w:p>
    <w:p w:rsidR="00EE19BF" w:rsidRPr="00EE19BF" w:rsidRDefault="00EE19BF" w:rsidP="00EE19B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 čím pomáháme</w:t>
      </w:r>
    </w:p>
    <w:p w:rsidR="00EE19BF" w:rsidRPr="00EE19BF" w:rsidRDefault="00EE19BF" w:rsidP="00EE19BF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EE19BF">
        <w:rPr>
          <w:rFonts w:asciiTheme="minorHAnsi" w:hAnsiTheme="minorHAnsi"/>
        </w:rPr>
        <w:t>pomůžeme vám zvládnout běžný den - pomůžeme vám se obléknout, připravit jídlo a pití, najíst se, omýt se, pomůžeme s údržbou domácnosti a osobních věcí</w:t>
      </w:r>
    </w:p>
    <w:p w:rsidR="00EE19BF" w:rsidRPr="00EE19BF" w:rsidRDefault="00EE19BF" w:rsidP="00EE19BF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EE19BF">
        <w:rPr>
          <w:rFonts w:asciiTheme="minorHAnsi" w:hAnsiTheme="minorHAnsi"/>
        </w:rPr>
        <w:t>doprovodíme vás k lékaři, do společnosti nebo jen na procházce, dojdeme na úřad nebo na nákup.</w:t>
      </w:r>
    </w:p>
    <w:p w:rsidR="00EE19BF" w:rsidRPr="00EE19BF" w:rsidRDefault="00EE19BF" w:rsidP="00EE19BF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EE19BF">
        <w:rPr>
          <w:rFonts w:asciiTheme="minorHAnsi" w:hAnsiTheme="minorHAnsi"/>
        </w:rPr>
        <w:t>pomůžeme vám ve škole, školce v z</w:t>
      </w:r>
      <w:r w:rsidR="00542FB7">
        <w:rPr>
          <w:rFonts w:asciiTheme="minorHAnsi" w:hAnsiTheme="minorHAnsi"/>
        </w:rPr>
        <w:t>aměstnání, podpoříme vás v upevň</w:t>
      </w:r>
      <w:r w:rsidRPr="00EE19BF">
        <w:rPr>
          <w:rFonts w:asciiTheme="minorHAnsi" w:hAnsiTheme="minorHAnsi"/>
        </w:rPr>
        <w:t>ování tělesných a rozumových dovednostech</w:t>
      </w:r>
    </w:p>
    <w:p w:rsidR="00EE19BF" w:rsidRPr="00EE19BF" w:rsidRDefault="00EE19BF" w:rsidP="00EE19BF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EE19BF">
        <w:rPr>
          <w:rFonts w:asciiTheme="minorHAnsi" w:hAnsiTheme="minorHAnsi"/>
        </w:rPr>
        <w:t xml:space="preserve">podporujeme pečující rodiny a pomáháme jim </w:t>
      </w:r>
    </w:p>
    <w:p w:rsidR="00EE19BF" w:rsidRPr="00EE19BF" w:rsidRDefault="00EE19BF" w:rsidP="00EE19BF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EE19BF">
        <w:rPr>
          <w:rFonts w:asciiTheme="minorHAnsi" w:hAnsiTheme="minorHAnsi"/>
        </w:rPr>
        <w:t>pomůžeme najít řešení právě pro vás - poskytneme radu a kontakty pro zvládání nových životních situací, které přináší vaše omezení</w:t>
      </w:r>
    </w:p>
    <w:p w:rsidR="00EE19BF" w:rsidRPr="00EE19BF" w:rsidRDefault="00EE19BF" w:rsidP="00EE19BF">
      <w:pPr>
        <w:rPr>
          <w:rFonts w:asciiTheme="minorHAnsi" w:hAnsiTheme="minorHAnsi"/>
        </w:rPr>
      </w:pPr>
      <w:r w:rsidRPr="00EE19BF">
        <w:rPr>
          <w:rFonts w:asciiTheme="minorHAnsi" w:hAnsiTheme="minorHAnsi"/>
        </w:rPr>
        <w:t>Rozsah a průběh služby upravujeme spolu s klientem dle jeho potřeb v </w:t>
      </w:r>
      <w:r w:rsidRPr="008265E1">
        <w:rPr>
          <w:rFonts w:asciiTheme="minorHAnsi" w:hAnsiTheme="minorHAnsi"/>
          <w:b/>
        </w:rPr>
        <w:t xml:space="preserve">„Individuálním plánu.“ </w:t>
      </w:r>
    </w:p>
    <w:p w:rsidR="00EE19BF" w:rsidRPr="00EE19BF" w:rsidRDefault="00EE19BF" w:rsidP="00EE19BF">
      <w:pPr>
        <w:rPr>
          <w:rFonts w:asciiTheme="minorHAnsi" w:hAnsiTheme="minorHAnsi"/>
        </w:rPr>
      </w:pPr>
    </w:p>
    <w:p w:rsidR="00EE19BF" w:rsidRPr="003A3B70" w:rsidRDefault="00EE19BF" w:rsidP="00EE19BF">
      <w:pPr>
        <w:rPr>
          <w:rFonts w:asciiTheme="minorHAnsi" w:hAnsiTheme="minorHAnsi"/>
          <w:b/>
        </w:rPr>
      </w:pPr>
      <w:r w:rsidRPr="003A3B70">
        <w:rPr>
          <w:rFonts w:asciiTheme="minorHAnsi" w:hAnsiTheme="minorHAnsi"/>
          <w:b/>
        </w:rPr>
        <w:t>Kde je služba poskytována</w:t>
      </w:r>
    </w:p>
    <w:p w:rsidR="00EE19BF" w:rsidRPr="00EE19BF" w:rsidRDefault="008265E1" w:rsidP="00EE19BF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EE19BF" w:rsidRPr="00EE19BF">
        <w:rPr>
          <w:rFonts w:asciiTheme="minorHAnsi" w:hAnsiTheme="minorHAnsi"/>
        </w:rPr>
        <w:t xml:space="preserve">udeme s vámi všude tam, kde potřebujete. </w:t>
      </w:r>
      <w:proofErr w:type="gramStart"/>
      <w:r w:rsidR="00EE19BF" w:rsidRPr="00EE19BF">
        <w:rPr>
          <w:rFonts w:asciiTheme="minorHAnsi" w:hAnsiTheme="minorHAnsi"/>
        </w:rPr>
        <w:t>tzn.</w:t>
      </w:r>
      <w:proofErr w:type="gramEnd"/>
      <w:r w:rsidR="00EE19BF" w:rsidRPr="00EE19BF">
        <w:rPr>
          <w:rFonts w:asciiTheme="minorHAnsi" w:hAnsiTheme="minorHAnsi"/>
        </w:rPr>
        <w:t xml:space="preserve"> u vás doma, v zaměstnání, ve škole, školce a na dalších místech. </w:t>
      </w:r>
      <w:r>
        <w:rPr>
          <w:rFonts w:asciiTheme="minorHAnsi" w:hAnsiTheme="minorHAnsi"/>
        </w:rPr>
        <w:t xml:space="preserve">Jsme pro klienty, kteří bydlí </w:t>
      </w:r>
      <w:r w:rsidR="00EE19BF" w:rsidRPr="00EE19BF">
        <w:rPr>
          <w:rFonts w:asciiTheme="minorHAnsi" w:hAnsiTheme="minorHAnsi"/>
        </w:rPr>
        <w:t>v okruhu 20 km</w:t>
      </w:r>
      <w:r>
        <w:rPr>
          <w:rFonts w:asciiTheme="minorHAnsi" w:hAnsiTheme="minorHAnsi"/>
        </w:rPr>
        <w:t xml:space="preserve"> od Dvora Králové n. L</w:t>
      </w:r>
      <w:r w:rsidR="00EE19BF" w:rsidRPr="00EE19BF">
        <w:rPr>
          <w:rFonts w:asciiTheme="minorHAnsi" w:hAnsiTheme="minorHAnsi"/>
        </w:rPr>
        <w:t>.</w:t>
      </w:r>
    </w:p>
    <w:p w:rsidR="00EE19BF" w:rsidRPr="00EE19BF" w:rsidRDefault="00EE19BF" w:rsidP="00EE19BF">
      <w:pPr>
        <w:rPr>
          <w:rFonts w:asciiTheme="minorHAnsi" w:hAnsiTheme="minorHAnsi"/>
        </w:rPr>
      </w:pPr>
    </w:p>
    <w:p w:rsidR="00EE19BF" w:rsidRPr="003A3B70" w:rsidRDefault="00EE19BF" w:rsidP="00EE19BF">
      <w:pPr>
        <w:rPr>
          <w:rFonts w:asciiTheme="minorHAnsi" w:hAnsiTheme="minorHAnsi"/>
          <w:b/>
        </w:rPr>
      </w:pPr>
      <w:r w:rsidRPr="003A3B70">
        <w:rPr>
          <w:rFonts w:asciiTheme="minorHAnsi" w:hAnsiTheme="minorHAnsi"/>
          <w:b/>
        </w:rPr>
        <w:t>Kdy službu poskytujeme</w:t>
      </w:r>
    </w:p>
    <w:p w:rsidR="00EE19BF" w:rsidRPr="00EE19BF" w:rsidRDefault="008265E1" w:rsidP="00EE19BF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E19BF" w:rsidRPr="00EE19BF">
        <w:rPr>
          <w:rFonts w:asciiTheme="minorHAnsi" w:hAnsiTheme="minorHAnsi"/>
        </w:rPr>
        <w:t xml:space="preserve">lužbu poskytujeme nepřetržitě celý rok, 24 hodin denně. </w:t>
      </w:r>
    </w:p>
    <w:p w:rsidR="00EE19BF" w:rsidRDefault="008265E1" w:rsidP="00EE19BF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EE19BF" w:rsidRPr="00EE19BF">
        <w:rPr>
          <w:rFonts w:asciiTheme="minorHAnsi" w:hAnsiTheme="minorHAnsi"/>
        </w:rPr>
        <w:t>ájemce si schůzku může objednat elektron</w:t>
      </w:r>
      <w:r w:rsidR="003A3B70">
        <w:rPr>
          <w:rFonts w:asciiTheme="minorHAnsi" w:hAnsiTheme="minorHAnsi"/>
        </w:rPr>
        <w:t>icky nebo telefonicky ve všední</w:t>
      </w:r>
      <w:r w:rsidR="00EE19BF" w:rsidRPr="00EE19BF">
        <w:rPr>
          <w:rFonts w:asciiTheme="minorHAnsi" w:hAnsiTheme="minorHAnsi"/>
        </w:rPr>
        <w:t xml:space="preserve"> dny.</w:t>
      </w:r>
    </w:p>
    <w:p w:rsidR="003A3B70" w:rsidRDefault="003A3B70" w:rsidP="003A3B70">
      <w:pPr>
        <w:rPr>
          <w:rFonts w:asciiTheme="minorHAnsi" w:hAnsiTheme="minorHAnsi"/>
          <w:b/>
        </w:rPr>
      </w:pPr>
    </w:p>
    <w:p w:rsidR="003A3B70" w:rsidRPr="003A3B70" w:rsidRDefault="003A3B70" w:rsidP="003A3B70">
      <w:pPr>
        <w:rPr>
          <w:rFonts w:asciiTheme="minorHAnsi" w:hAnsiTheme="minorHAnsi"/>
          <w:b/>
        </w:rPr>
      </w:pPr>
      <w:r w:rsidRPr="003A3B70">
        <w:rPr>
          <w:rFonts w:asciiTheme="minorHAnsi" w:hAnsiTheme="minorHAnsi"/>
          <w:b/>
        </w:rPr>
        <w:t>Co dělat, když chci osobní asistenci</w:t>
      </w:r>
    </w:p>
    <w:p w:rsidR="003A3B70" w:rsidRPr="00EE19BF" w:rsidRDefault="008265E1" w:rsidP="003A3B70">
      <w:p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A3B70" w:rsidRPr="00EE19BF">
        <w:rPr>
          <w:rFonts w:asciiTheme="minorHAnsi" w:hAnsiTheme="minorHAnsi"/>
        </w:rPr>
        <w:t xml:space="preserve">ontaktujte nás osobně, písemně nebo telefonicky. My přijedeme až za vámi domů, domluvíme se, s čím a jak potřebujete pomoc, v jakém čase a jak často. Sepíšeme spolu </w:t>
      </w:r>
      <w:r w:rsidR="003A3B70" w:rsidRPr="00EE19BF">
        <w:rPr>
          <w:rFonts w:asciiTheme="minorHAnsi" w:hAnsiTheme="minorHAnsi"/>
        </w:rPr>
        <w:lastRenderedPageBreak/>
        <w:t>smlouvu. Dojednáme společně plán, podle kterého služba bude vykonávána. Plán se v průběhu času ve spolupráci s klienty aktualizuje, aby služba byla pro vás co nejlepší.</w:t>
      </w:r>
    </w:p>
    <w:p w:rsidR="003A3B70" w:rsidRDefault="003A3B70" w:rsidP="003A3B70">
      <w:pPr>
        <w:rPr>
          <w:rFonts w:asciiTheme="minorHAnsi" w:hAnsiTheme="minorHAnsi"/>
        </w:rPr>
      </w:pPr>
    </w:p>
    <w:p w:rsidR="00EE19BF" w:rsidRPr="00EE19BF" w:rsidRDefault="003A3B70" w:rsidP="00EE19BF">
      <w:pPr>
        <w:rPr>
          <w:rFonts w:asciiTheme="minorHAnsi" w:hAnsiTheme="minorHAnsi"/>
        </w:rPr>
      </w:pPr>
      <w:r w:rsidRPr="00EE19BF">
        <w:rPr>
          <w:rFonts w:asciiTheme="minorHAnsi" w:hAnsiTheme="minorHAnsi"/>
        </w:rPr>
        <w:t xml:space="preserve">Platný </w:t>
      </w:r>
      <w:r w:rsidRPr="003A3B70">
        <w:rPr>
          <w:rFonts w:asciiTheme="minorHAnsi" w:hAnsiTheme="minorHAnsi"/>
          <w:b/>
        </w:rPr>
        <w:t>ceník služby</w:t>
      </w:r>
      <w:r w:rsidRPr="00EE19BF">
        <w:rPr>
          <w:rFonts w:asciiTheme="minorHAnsi" w:hAnsiTheme="minorHAnsi"/>
        </w:rPr>
        <w:t xml:space="preserve"> je uveden na </w:t>
      </w:r>
      <w:hyperlink r:id="rId8" w:history="1">
        <w:r w:rsidRPr="00EE19BF">
          <w:rPr>
            <w:rFonts w:asciiTheme="minorHAnsi" w:hAnsiTheme="minorHAnsi"/>
          </w:rPr>
          <w:t>www.charita.cz/oa</w:t>
        </w:r>
      </w:hyperlink>
    </w:p>
    <w:p w:rsidR="00EE19BF" w:rsidRDefault="00EE19BF" w:rsidP="00A03E7A">
      <w:pPr>
        <w:rPr>
          <w:rFonts w:asciiTheme="minorHAnsi" w:hAnsiTheme="minorHAnsi"/>
        </w:rPr>
      </w:pPr>
    </w:p>
    <w:p w:rsidR="00E21BAD" w:rsidRPr="00542FB7" w:rsidRDefault="003A3B70" w:rsidP="00A03E7A">
      <w:pPr>
        <w:rPr>
          <w:rFonts w:asciiTheme="minorHAnsi" w:hAnsiTheme="minorHAnsi"/>
          <w:b/>
          <w:sz w:val="28"/>
          <w:szCs w:val="28"/>
          <w:u w:val="single"/>
        </w:rPr>
      </w:pPr>
      <w:r w:rsidRPr="00542FB7">
        <w:rPr>
          <w:rFonts w:asciiTheme="minorHAnsi" w:hAnsiTheme="minorHAnsi"/>
          <w:b/>
          <w:sz w:val="28"/>
          <w:szCs w:val="28"/>
          <w:u w:val="single"/>
        </w:rPr>
        <w:t>Pravidla</w:t>
      </w:r>
      <w:r w:rsidR="00A07156" w:rsidRPr="00542FB7">
        <w:rPr>
          <w:rFonts w:asciiTheme="minorHAnsi" w:hAnsiTheme="minorHAnsi"/>
          <w:b/>
          <w:sz w:val="28"/>
          <w:szCs w:val="28"/>
          <w:u w:val="single"/>
        </w:rPr>
        <w:t xml:space="preserve"> poskytování osobní asistence</w:t>
      </w:r>
    </w:p>
    <w:p w:rsidR="00AF7D18" w:rsidRPr="00AF7D18" w:rsidRDefault="00E21BAD" w:rsidP="00AF7D18">
      <w:pPr>
        <w:rPr>
          <w:rFonts w:asciiTheme="minorHAnsi" w:hAnsiTheme="minorHAnsi"/>
        </w:rPr>
      </w:pPr>
      <w:r w:rsidRPr="00AF7D18">
        <w:rPr>
          <w:rFonts w:asciiTheme="minorHAnsi" w:hAnsiTheme="minorHAnsi"/>
        </w:rPr>
        <w:t>Pracovníci Osobní asistence</w:t>
      </w:r>
      <w:r w:rsidR="00AF7D18" w:rsidRPr="00AF7D18">
        <w:rPr>
          <w:rFonts w:asciiTheme="minorHAnsi" w:hAnsiTheme="minorHAnsi"/>
        </w:rPr>
        <w:t xml:space="preserve"> jednají </w:t>
      </w:r>
      <w:r w:rsidR="00AF7D18" w:rsidRPr="00AF7D18">
        <w:rPr>
          <w:rFonts w:asciiTheme="minorHAnsi" w:hAnsiTheme="minorHAnsi"/>
          <w:b/>
        </w:rPr>
        <w:t>s porozuměním</w:t>
      </w:r>
      <w:r w:rsidR="00AF7D18" w:rsidRPr="00AF7D18">
        <w:rPr>
          <w:rFonts w:asciiTheme="minorHAnsi" w:hAnsiTheme="minorHAnsi"/>
        </w:rPr>
        <w:t xml:space="preserve"> a</w:t>
      </w:r>
      <w:r w:rsidRPr="00AF7D18">
        <w:rPr>
          <w:rFonts w:asciiTheme="minorHAnsi" w:hAnsiTheme="minorHAnsi"/>
        </w:rPr>
        <w:t xml:space="preserve"> zachovávají </w:t>
      </w:r>
      <w:r w:rsidRPr="00AF7D18">
        <w:rPr>
          <w:rFonts w:asciiTheme="minorHAnsi" w:hAnsiTheme="minorHAnsi"/>
          <w:b/>
        </w:rPr>
        <w:t>úctu k</w:t>
      </w:r>
      <w:r w:rsidR="005740DB" w:rsidRPr="00AF7D18">
        <w:rPr>
          <w:rFonts w:asciiTheme="minorHAnsi" w:hAnsiTheme="minorHAnsi"/>
          <w:b/>
        </w:rPr>
        <w:t>e všem lidem</w:t>
      </w:r>
      <w:r w:rsidRPr="00AF7D18">
        <w:rPr>
          <w:rFonts w:asciiTheme="minorHAnsi" w:hAnsiTheme="minorHAnsi"/>
        </w:rPr>
        <w:t>,</w:t>
      </w:r>
      <w:r w:rsidR="00AF7D18" w:rsidRPr="00AF7D18">
        <w:rPr>
          <w:rFonts w:asciiTheme="minorHAnsi" w:hAnsiTheme="minorHAnsi"/>
        </w:rPr>
        <w:t xml:space="preserve"> individuálně přistupují k člověku, jako k jedinečné osobě a jeho jedinečným potřebám. Respektují, jak člověk žije, pomáhají mu, aby mohl uplatnit vlastní vůli v řešení své nepříznivé situace. Pracovník jedná tak, aby posiloval samostatnost uživatele, chránil jeho důstojnost a základní jeho lidská práva.</w:t>
      </w:r>
    </w:p>
    <w:p w:rsidR="00AF7D18" w:rsidRPr="00AF7D18" w:rsidRDefault="00AF7D18" w:rsidP="00AF7D18">
      <w:pPr>
        <w:rPr>
          <w:rFonts w:asciiTheme="minorHAnsi" w:hAnsiTheme="minorHAnsi"/>
        </w:rPr>
      </w:pPr>
      <w:r w:rsidRPr="00AF7D18">
        <w:rPr>
          <w:rFonts w:asciiTheme="minorHAnsi" w:hAnsiTheme="minorHAnsi"/>
        </w:rPr>
        <w:t xml:space="preserve">Pracovníci úzce </w:t>
      </w:r>
      <w:r w:rsidRPr="00AF7D18">
        <w:rPr>
          <w:rFonts w:asciiTheme="minorHAnsi" w:hAnsiTheme="minorHAnsi"/>
          <w:b/>
        </w:rPr>
        <w:t>spolupracují</w:t>
      </w:r>
      <w:r w:rsidRPr="00AF7D18">
        <w:rPr>
          <w:rFonts w:asciiTheme="minorHAnsi" w:hAnsiTheme="minorHAnsi"/>
        </w:rPr>
        <w:t xml:space="preserve"> s uživatelem služby a s jeho blízkým okolím. </w:t>
      </w:r>
    </w:p>
    <w:p w:rsidR="0044173F" w:rsidRPr="003A3B70" w:rsidRDefault="0044173F" w:rsidP="003A3B70">
      <w:pPr>
        <w:rPr>
          <w:rFonts w:asciiTheme="minorHAnsi" w:hAnsiTheme="minorHAnsi"/>
        </w:rPr>
      </w:pPr>
    </w:p>
    <w:p w:rsidR="00136F73" w:rsidRDefault="00871CB1" w:rsidP="0081393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Klient se </w:t>
      </w:r>
      <w:r w:rsidR="00DA2FCA" w:rsidRPr="00813936">
        <w:rPr>
          <w:rFonts w:asciiTheme="minorHAnsi" w:hAnsiTheme="minorHAnsi"/>
        </w:rPr>
        <w:t xml:space="preserve">účastní </w:t>
      </w:r>
      <w:r w:rsidR="00136F73" w:rsidRPr="00813936">
        <w:rPr>
          <w:rFonts w:asciiTheme="minorHAnsi" w:hAnsiTheme="minorHAnsi"/>
        </w:rPr>
        <w:t>plánování služby</w:t>
      </w:r>
      <w:r w:rsidR="00DA2FCA" w:rsidRPr="00813936">
        <w:rPr>
          <w:rFonts w:asciiTheme="minorHAnsi" w:hAnsiTheme="minorHAnsi"/>
        </w:rPr>
        <w:t>, ke spolupráci na plánování si může zvolit své blízké</w:t>
      </w:r>
      <w:r w:rsidR="00813936">
        <w:rPr>
          <w:rFonts w:asciiTheme="minorHAnsi" w:hAnsiTheme="minorHAnsi"/>
        </w:rPr>
        <w:t>.</w:t>
      </w:r>
    </w:p>
    <w:p w:rsidR="00813936" w:rsidRPr="00813936" w:rsidRDefault="00813936" w:rsidP="00813936">
      <w:pPr>
        <w:pStyle w:val="Odstavecseseznamem"/>
        <w:ind w:left="465"/>
        <w:rPr>
          <w:rFonts w:asciiTheme="minorHAnsi" w:hAnsiTheme="minorHAnsi"/>
        </w:rPr>
      </w:pPr>
      <w:r>
        <w:rPr>
          <w:rFonts w:asciiTheme="minorHAnsi" w:hAnsiTheme="minorHAnsi"/>
        </w:rPr>
        <w:t>Z jednání vznikne individuální plán, ve kterém je pojmenován cíl klienta a popsán postup realizace jeho naplňování, tedy průběh služby. Tento plán</w:t>
      </w:r>
      <w:r w:rsidR="00BA68F9">
        <w:rPr>
          <w:rFonts w:asciiTheme="minorHAnsi" w:hAnsiTheme="minorHAnsi"/>
        </w:rPr>
        <w:t xml:space="preserve"> se obvykle po půl roce hodnotí, </w:t>
      </w:r>
      <w:r>
        <w:rPr>
          <w:rFonts w:asciiTheme="minorHAnsi" w:hAnsiTheme="minorHAnsi"/>
        </w:rPr>
        <w:t xml:space="preserve">a pokud vyhovuje a potřebnost asistence trvá, pokračujeme </w:t>
      </w:r>
      <w:r w:rsidR="00BA68F9">
        <w:rPr>
          <w:rFonts w:asciiTheme="minorHAnsi" w:hAnsiTheme="minorHAnsi"/>
        </w:rPr>
        <w:t xml:space="preserve">beze změn </w:t>
      </w:r>
      <w:r>
        <w:rPr>
          <w:rFonts w:asciiTheme="minorHAnsi" w:hAnsiTheme="minorHAnsi"/>
        </w:rPr>
        <w:t xml:space="preserve">dále. Zjistí-li se </w:t>
      </w:r>
      <w:r w:rsidR="00BA68F9">
        <w:rPr>
          <w:rFonts w:asciiTheme="minorHAnsi" w:hAnsiTheme="minorHAnsi"/>
        </w:rPr>
        <w:t xml:space="preserve">nějaké jiné potřebnosti, je další plán zaktualizován. </w:t>
      </w:r>
      <w:r w:rsidR="00840A28">
        <w:rPr>
          <w:rFonts w:asciiTheme="minorHAnsi" w:hAnsiTheme="minorHAnsi"/>
        </w:rPr>
        <w:t>Individuální plán se může měnit i mimo stanovený termín, dle potřeby klienta, tak aby klient měl</w:t>
      </w:r>
      <w:r w:rsidR="00542FB7">
        <w:rPr>
          <w:rFonts w:asciiTheme="minorHAnsi" w:hAnsiTheme="minorHAnsi"/>
        </w:rPr>
        <w:t>,</w:t>
      </w:r>
      <w:r w:rsidR="00840A28">
        <w:rPr>
          <w:rFonts w:asciiTheme="minorHAnsi" w:hAnsiTheme="minorHAnsi"/>
        </w:rPr>
        <w:t xml:space="preserve"> co potřebuje a byl spokojený.</w:t>
      </w:r>
    </w:p>
    <w:p w:rsidR="0030688C" w:rsidRPr="00813936" w:rsidRDefault="0030688C" w:rsidP="0081393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Klient se chová k asistentce slušně a s respektem a zajistí bezpečné prostředí pro výkon s</w:t>
      </w:r>
      <w:r w:rsidR="00DA2FCA" w:rsidRPr="00813936">
        <w:rPr>
          <w:rFonts w:asciiTheme="minorHAnsi" w:hAnsiTheme="minorHAnsi"/>
        </w:rPr>
        <w:t>lužby (např. zabrání kontaktu s</w:t>
      </w:r>
      <w:r w:rsidRPr="00813936">
        <w:rPr>
          <w:rFonts w:asciiTheme="minorHAnsi" w:hAnsiTheme="minorHAnsi"/>
        </w:rPr>
        <w:t xml:space="preserve"> nebezpečným psem).</w:t>
      </w:r>
    </w:p>
    <w:p w:rsidR="00136F73" w:rsidRPr="00813936" w:rsidRDefault="008B1959" w:rsidP="0081393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Klient odebírá</w:t>
      </w:r>
      <w:r w:rsidR="004F28BE" w:rsidRPr="00813936">
        <w:rPr>
          <w:rFonts w:asciiTheme="minorHAnsi" w:hAnsiTheme="minorHAnsi"/>
        </w:rPr>
        <w:t xml:space="preserve"> službu OA minimálně 1x měsíčně, výjimkou jsou závažné důvody – hospitalizace, pobyt mimo nasmlouvané místo poskytování služby</w:t>
      </w:r>
      <w:r w:rsidR="001E5688" w:rsidRPr="00813936">
        <w:rPr>
          <w:rFonts w:asciiTheme="minorHAnsi" w:hAnsiTheme="minorHAnsi"/>
        </w:rPr>
        <w:t xml:space="preserve"> na přechodnou dobu</w:t>
      </w:r>
    </w:p>
    <w:p w:rsidR="00D74A24" w:rsidRPr="00813936" w:rsidRDefault="00DA2FCA" w:rsidP="0081393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Informuje</w:t>
      </w:r>
      <w:r w:rsidR="00276CED" w:rsidRPr="00813936">
        <w:rPr>
          <w:rFonts w:asciiTheme="minorHAnsi" w:hAnsiTheme="minorHAnsi"/>
        </w:rPr>
        <w:t xml:space="preserve"> o změnách týkajících </w:t>
      </w:r>
      <w:r w:rsidR="00A3224A" w:rsidRPr="00813936">
        <w:rPr>
          <w:rFonts w:asciiTheme="minorHAnsi" w:hAnsiTheme="minorHAnsi"/>
        </w:rPr>
        <w:t>s</w:t>
      </w:r>
      <w:r w:rsidR="00276CED" w:rsidRPr="00813936">
        <w:rPr>
          <w:rFonts w:asciiTheme="minorHAnsi" w:hAnsiTheme="minorHAnsi"/>
        </w:rPr>
        <w:t>e pos</w:t>
      </w:r>
      <w:r w:rsidRPr="00813936">
        <w:rPr>
          <w:rFonts w:asciiTheme="minorHAnsi" w:hAnsiTheme="minorHAnsi"/>
        </w:rPr>
        <w:t xml:space="preserve">kytované služby </w:t>
      </w:r>
      <w:r w:rsidR="00276CED" w:rsidRPr="00813936">
        <w:rPr>
          <w:rFonts w:asciiTheme="minorHAnsi" w:hAnsiTheme="minorHAnsi"/>
        </w:rPr>
        <w:t>sociálního pracovníka, a to zejména</w:t>
      </w:r>
      <w:r w:rsidRPr="00813936">
        <w:rPr>
          <w:rFonts w:asciiTheme="minorHAnsi" w:hAnsiTheme="minorHAnsi"/>
        </w:rPr>
        <w:t xml:space="preserve"> v situacích</w:t>
      </w:r>
      <w:r w:rsidR="00276CED" w:rsidRPr="00813936">
        <w:rPr>
          <w:rFonts w:asciiTheme="minorHAnsi" w:hAnsiTheme="minorHAnsi"/>
        </w:rPr>
        <w:t>:</w:t>
      </w:r>
    </w:p>
    <w:p w:rsidR="00276CED" w:rsidRPr="00813936" w:rsidRDefault="00276CED" w:rsidP="003A3B7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Změny zdravotního stavu, změna léků</w:t>
      </w:r>
      <w:r w:rsidR="00DA2FCA" w:rsidRPr="00813936">
        <w:rPr>
          <w:rFonts w:asciiTheme="minorHAnsi" w:hAnsiTheme="minorHAnsi"/>
        </w:rPr>
        <w:t xml:space="preserve"> ovlivňující službu</w:t>
      </w:r>
    </w:p>
    <w:p w:rsidR="00276CED" w:rsidRPr="00813936" w:rsidRDefault="00276CED" w:rsidP="003A3B7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Změna, zrušení služby – je nutné informovat sociálního pracov</w:t>
      </w:r>
      <w:r w:rsidR="003A3B70">
        <w:rPr>
          <w:rFonts w:asciiTheme="minorHAnsi" w:hAnsiTheme="minorHAnsi"/>
        </w:rPr>
        <w:t>níka. Odhlásit službu lze do 15:</w:t>
      </w:r>
      <w:r w:rsidRPr="00813936">
        <w:rPr>
          <w:rFonts w:asciiTheme="minorHAnsi" w:hAnsiTheme="minorHAnsi"/>
        </w:rPr>
        <w:t>00 hod předchozího dne. Při pozdě odhlášené službě je účtován</w:t>
      </w:r>
      <w:r w:rsidR="0067035F" w:rsidRPr="00813936">
        <w:rPr>
          <w:rFonts w:asciiTheme="minorHAnsi" w:hAnsiTheme="minorHAnsi"/>
        </w:rPr>
        <w:t xml:space="preserve"> poplatek</w:t>
      </w:r>
      <w:r w:rsidRPr="00813936">
        <w:rPr>
          <w:rFonts w:asciiTheme="minorHAnsi" w:hAnsiTheme="minorHAnsi"/>
        </w:rPr>
        <w:t xml:space="preserve"> </w:t>
      </w:r>
      <w:r w:rsidR="00E21690" w:rsidRPr="00813936">
        <w:rPr>
          <w:rFonts w:asciiTheme="minorHAnsi" w:hAnsiTheme="minorHAnsi"/>
        </w:rPr>
        <w:t>ve </w:t>
      </w:r>
      <w:r w:rsidR="0067035F" w:rsidRPr="00813936">
        <w:rPr>
          <w:rFonts w:asciiTheme="minorHAnsi" w:hAnsiTheme="minorHAnsi"/>
        </w:rPr>
        <w:t>výši 50 % z nasmlouvané služby, min</w:t>
      </w:r>
      <w:r w:rsidR="00422293" w:rsidRPr="00813936">
        <w:rPr>
          <w:rFonts w:asciiTheme="minorHAnsi" w:hAnsiTheme="minorHAnsi"/>
        </w:rPr>
        <w:t>imálně</w:t>
      </w:r>
      <w:r w:rsidR="0067035F" w:rsidRPr="00813936">
        <w:rPr>
          <w:rFonts w:asciiTheme="minorHAnsi" w:hAnsiTheme="minorHAnsi"/>
        </w:rPr>
        <w:t xml:space="preserve"> však </w:t>
      </w:r>
      <w:r w:rsidR="00422293" w:rsidRPr="00813936">
        <w:rPr>
          <w:rFonts w:asciiTheme="minorHAnsi" w:hAnsiTheme="minorHAnsi"/>
        </w:rPr>
        <w:t>100 Kč</w:t>
      </w:r>
      <w:r w:rsidR="0067035F" w:rsidRPr="00813936">
        <w:rPr>
          <w:rFonts w:asciiTheme="minorHAnsi" w:hAnsiTheme="minorHAnsi"/>
        </w:rPr>
        <w:t>.</w:t>
      </w:r>
    </w:p>
    <w:p w:rsidR="00422293" w:rsidRPr="00813936" w:rsidRDefault="003A3B70" w:rsidP="0081393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Změna služby v</w:t>
      </w:r>
      <w:r w:rsidR="00DA2FCA" w:rsidRPr="00813936">
        <w:rPr>
          <w:rFonts w:asciiTheme="minorHAnsi" w:hAnsiTheme="minorHAnsi"/>
        </w:rPr>
        <w:t xml:space="preserve"> rozsah</w:t>
      </w:r>
      <w:r>
        <w:rPr>
          <w:rFonts w:asciiTheme="minorHAnsi" w:hAnsiTheme="minorHAnsi"/>
        </w:rPr>
        <w:t>u</w:t>
      </w:r>
      <w:r w:rsidR="00DA2FCA" w:rsidRPr="00813936">
        <w:rPr>
          <w:rFonts w:asciiTheme="minorHAnsi" w:hAnsiTheme="minorHAnsi"/>
        </w:rPr>
        <w:t xml:space="preserve"> a</w:t>
      </w:r>
      <w:r w:rsidR="00422293" w:rsidRPr="00813936">
        <w:rPr>
          <w:rFonts w:asciiTheme="minorHAnsi" w:hAnsiTheme="minorHAnsi"/>
        </w:rPr>
        <w:t xml:space="preserve"> čas</w:t>
      </w:r>
      <w:r>
        <w:rPr>
          <w:rFonts w:asciiTheme="minorHAnsi" w:hAnsiTheme="minorHAnsi"/>
        </w:rPr>
        <w:t>e</w:t>
      </w:r>
      <w:r w:rsidR="00422293" w:rsidRPr="00813936">
        <w:rPr>
          <w:rFonts w:asciiTheme="minorHAnsi" w:hAnsiTheme="minorHAnsi"/>
        </w:rPr>
        <w:t xml:space="preserve"> je potřeba informovat sociálního pracovníka a domluvit</w:t>
      </w:r>
      <w:r w:rsidR="00E21BAD">
        <w:rPr>
          <w:rFonts w:asciiTheme="minorHAnsi" w:hAnsiTheme="minorHAnsi"/>
        </w:rPr>
        <w:t xml:space="preserve"> na aktualizaci individuálního plánu</w:t>
      </w:r>
      <w:r w:rsidR="00E21690" w:rsidRPr="00813936">
        <w:rPr>
          <w:rFonts w:asciiTheme="minorHAnsi" w:hAnsiTheme="minorHAnsi"/>
        </w:rPr>
        <w:t>. Z organizačních důvodů je</w:t>
      </w:r>
      <w:r w:rsidR="00DD4C4C" w:rsidRPr="00813936">
        <w:rPr>
          <w:rFonts w:asciiTheme="minorHAnsi" w:hAnsiTheme="minorHAnsi"/>
        </w:rPr>
        <w:t xml:space="preserve"> </w:t>
      </w:r>
      <w:r w:rsidR="00422293" w:rsidRPr="00813936">
        <w:rPr>
          <w:rFonts w:asciiTheme="minorHAnsi" w:hAnsiTheme="minorHAnsi"/>
        </w:rPr>
        <w:t>potřeba</w:t>
      </w:r>
      <w:r w:rsidR="00DD4C4C" w:rsidRPr="00813936">
        <w:rPr>
          <w:rFonts w:asciiTheme="minorHAnsi" w:hAnsiTheme="minorHAnsi"/>
        </w:rPr>
        <w:t xml:space="preserve"> podat</w:t>
      </w:r>
      <w:r w:rsidR="00422293" w:rsidRPr="00813936">
        <w:rPr>
          <w:rFonts w:asciiTheme="minorHAnsi" w:hAnsiTheme="minorHAnsi"/>
        </w:rPr>
        <w:t xml:space="preserve"> </w:t>
      </w:r>
      <w:r w:rsidR="00DD4C4C" w:rsidRPr="00813936">
        <w:rPr>
          <w:rFonts w:asciiTheme="minorHAnsi" w:hAnsiTheme="minorHAnsi"/>
        </w:rPr>
        <w:t>informaci minimálně 5</w:t>
      </w:r>
      <w:r w:rsidR="00DA2FCA" w:rsidRPr="00813936">
        <w:rPr>
          <w:rFonts w:asciiTheme="minorHAnsi" w:hAnsiTheme="minorHAnsi"/>
        </w:rPr>
        <w:t xml:space="preserve"> pracovních</w:t>
      </w:r>
      <w:r w:rsidR="00DD4C4C" w:rsidRPr="00813936">
        <w:rPr>
          <w:rFonts w:asciiTheme="minorHAnsi" w:hAnsiTheme="minorHAnsi"/>
        </w:rPr>
        <w:t xml:space="preserve"> dnů předem.</w:t>
      </w:r>
    </w:p>
    <w:p w:rsidR="00E21BAD" w:rsidRDefault="00E21BAD" w:rsidP="00E21BAD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Klient si z</w:t>
      </w:r>
      <w:r w:rsidR="00DA2FCA" w:rsidRPr="00813936">
        <w:rPr>
          <w:rFonts w:asciiTheme="minorHAnsi" w:hAnsiTheme="minorHAnsi"/>
        </w:rPr>
        <w:t xml:space="preserve">ajišťuje </w:t>
      </w:r>
      <w:r w:rsidR="00B86BF7" w:rsidRPr="00813936">
        <w:rPr>
          <w:rFonts w:asciiTheme="minorHAnsi" w:hAnsiTheme="minorHAnsi"/>
        </w:rPr>
        <w:t>m</w:t>
      </w:r>
      <w:r w:rsidR="00804805" w:rsidRPr="00813936">
        <w:rPr>
          <w:rFonts w:asciiTheme="minorHAnsi" w:hAnsiTheme="minorHAnsi"/>
        </w:rPr>
        <w:t xml:space="preserve">ateriální </w:t>
      </w:r>
      <w:r w:rsidR="00B86BF7" w:rsidRPr="00813936">
        <w:rPr>
          <w:rFonts w:asciiTheme="minorHAnsi" w:hAnsiTheme="minorHAnsi"/>
        </w:rPr>
        <w:t>vybavení</w:t>
      </w:r>
      <w:r>
        <w:rPr>
          <w:rFonts w:asciiTheme="minorHAnsi" w:hAnsiTheme="minorHAnsi"/>
        </w:rPr>
        <w:t xml:space="preserve"> pro poskytování služby</w:t>
      </w:r>
      <w:r w:rsidR="00804805" w:rsidRPr="00813936">
        <w:rPr>
          <w:rFonts w:asciiTheme="minorHAnsi" w:hAnsiTheme="minorHAnsi"/>
        </w:rPr>
        <w:t xml:space="preserve"> (</w:t>
      </w:r>
      <w:r w:rsidR="00DA2FCA" w:rsidRPr="00813936">
        <w:rPr>
          <w:rFonts w:asciiTheme="minorHAnsi" w:hAnsiTheme="minorHAnsi"/>
        </w:rPr>
        <w:t xml:space="preserve">hygienické potřeby, </w:t>
      </w:r>
      <w:r w:rsidR="00804805" w:rsidRPr="00813936">
        <w:rPr>
          <w:rFonts w:asciiTheme="minorHAnsi" w:hAnsiTheme="minorHAnsi"/>
        </w:rPr>
        <w:t xml:space="preserve">plíny, podložky, zdravotní postel, </w:t>
      </w:r>
      <w:r w:rsidR="00DA2FCA" w:rsidRPr="00813936">
        <w:rPr>
          <w:rFonts w:asciiTheme="minorHAnsi" w:hAnsiTheme="minorHAnsi"/>
        </w:rPr>
        <w:t xml:space="preserve">zvedák, jednorázové </w:t>
      </w:r>
      <w:r w:rsidR="00804805" w:rsidRPr="00813936">
        <w:rPr>
          <w:rFonts w:asciiTheme="minorHAnsi" w:hAnsiTheme="minorHAnsi"/>
        </w:rPr>
        <w:t xml:space="preserve">rukavice, apod.). </w:t>
      </w:r>
      <w:r w:rsidR="00A3224A" w:rsidRPr="00813936">
        <w:rPr>
          <w:rFonts w:asciiTheme="minorHAnsi" w:hAnsiTheme="minorHAnsi"/>
        </w:rPr>
        <w:t>V opačném případě nebude služba poskytnuta</w:t>
      </w:r>
      <w:r w:rsidR="00DA2FCA" w:rsidRPr="00813936">
        <w:rPr>
          <w:rFonts w:asciiTheme="minorHAnsi" w:hAnsiTheme="minorHAnsi"/>
        </w:rPr>
        <w:t>. Vše lze zajistit s pomocí osobní asistentky</w:t>
      </w:r>
      <w:r w:rsidR="00A3224A" w:rsidRPr="00813936">
        <w:rPr>
          <w:rFonts w:asciiTheme="minorHAnsi" w:hAnsiTheme="minorHAnsi"/>
        </w:rPr>
        <w:t>, popř. sociální pracovnic</w:t>
      </w:r>
      <w:r w:rsidR="00DA2FCA" w:rsidRPr="00813936">
        <w:rPr>
          <w:rFonts w:asciiTheme="minorHAnsi" w:hAnsiTheme="minorHAnsi"/>
        </w:rPr>
        <w:t>e</w:t>
      </w:r>
      <w:r w:rsidR="00A3224A" w:rsidRPr="00813936">
        <w:rPr>
          <w:rFonts w:asciiTheme="minorHAnsi" w:hAnsiTheme="minorHAnsi"/>
        </w:rPr>
        <w:t xml:space="preserve">. </w:t>
      </w:r>
      <w:r w:rsidR="00DA2FCA" w:rsidRPr="00813936">
        <w:rPr>
          <w:rFonts w:asciiTheme="minorHAnsi" w:hAnsiTheme="minorHAnsi"/>
        </w:rPr>
        <w:t>Materiální vybavení splňuje požadavky bezpečnosti práce</w:t>
      </w:r>
      <w:r>
        <w:rPr>
          <w:rFonts w:asciiTheme="minorHAnsi" w:hAnsiTheme="minorHAnsi"/>
        </w:rPr>
        <w:t>.</w:t>
      </w:r>
    </w:p>
    <w:p w:rsidR="001F1C4E" w:rsidRDefault="001F1C4E" w:rsidP="00E21BAD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Asistentka používá vybavení domácnosti klienta i pro svou potřebu (mýdlo, WC, varnou konvici)</w:t>
      </w:r>
    </w:p>
    <w:p w:rsidR="001F1C4E" w:rsidRDefault="002F4B80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E21BAD">
        <w:rPr>
          <w:rFonts w:asciiTheme="minorHAnsi" w:hAnsiTheme="minorHAnsi"/>
        </w:rPr>
        <w:t>Důvody pro výpověď smlouvy ze strany Farní charity</w:t>
      </w:r>
      <w:r w:rsidR="00DA2FCA" w:rsidRPr="00E21BAD">
        <w:rPr>
          <w:rFonts w:asciiTheme="minorHAnsi" w:hAnsiTheme="minorHAnsi"/>
        </w:rPr>
        <w:t xml:space="preserve"> jsou uvedeny ve smlouvě</w:t>
      </w:r>
      <w:r w:rsidRPr="00E21BAD">
        <w:rPr>
          <w:rFonts w:asciiTheme="minorHAnsi" w:hAnsiTheme="minorHAnsi"/>
        </w:rPr>
        <w:t>.</w:t>
      </w:r>
    </w:p>
    <w:p w:rsidR="001F1C4E" w:rsidRDefault="001F1C4E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Pracovníci OA d</w:t>
      </w:r>
      <w:r w:rsidR="00E26DD7" w:rsidRPr="001F1C4E">
        <w:rPr>
          <w:rFonts w:asciiTheme="minorHAnsi" w:hAnsiTheme="minorHAnsi"/>
        </w:rPr>
        <w:t>održují</w:t>
      </w:r>
      <w:r w:rsidR="00C80F5F" w:rsidRPr="001F1C4E">
        <w:rPr>
          <w:rFonts w:asciiTheme="minorHAnsi" w:hAnsiTheme="minorHAnsi"/>
        </w:rPr>
        <w:t xml:space="preserve"> mlčenlivost</w:t>
      </w:r>
      <w:r w:rsidR="00E26DD7" w:rsidRPr="001F1C4E">
        <w:rPr>
          <w:rFonts w:asciiTheme="minorHAnsi" w:hAnsiTheme="minorHAnsi"/>
        </w:rPr>
        <w:t xml:space="preserve"> o soukromí klientů</w:t>
      </w:r>
      <w:r>
        <w:rPr>
          <w:rFonts w:asciiTheme="minorHAnsi" w:hAnsiTheme="minorHAnsi"/>
        </w:rPr>
        <w:t>.</w:t>
      </w:r>
    </w:p>
    <w:p w:rsidR="0072607C" w:rsidRPr="001F1C4E" w:rsidRDefault="001F1C4E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Asistentka e</w:t>
      </w:r>
      <w:r w:rsidR="0072607C" w:rsidRPr="001F1C4E">
        <w:rPr>
          <w:rFonts w:asciiTheme="minorHAnsi" w:hAnsiTheme="minorHAnsi"/>
        </w:rPr>
        <w:t>viduje čerpání služby od svého příchodu do odch</w:t>
      </w:r>
      <w:r w:rsidR="009C076A" w:rsidRPr="001F1C4E">
        <w:rPr>
          <w:rFonts w:asciiTheme="minorHAnsi" w:hAnsiTheme="minorHAnsi"/>
        </w:rPr>
        <w:t>odu, a to do formuláře Záznam o </w:t>
      </w:r>
      <w:r w:rsidR="0072607C" w:rsidRPr="001F1C4E">
        <w:rPr>
          <w:rFonts w:asciiTheme="minorHAnsi" w:hAnsiTheme="minorHAnsi"/>
        </w:rPr>
        <w:t xml:space="preserve">poskytnutí osobní asistence. </w:t>
      </w:r>
      <w:r w:rsidR="00A02CAC" w:rsidRPr="001F1C4E">
        <w:rPr>
          <w:rFonts w:asciiTheme="minorHAnsi" w:hAnsiTheme="minorHAnsi"/>
        </w:rPr>
        <w:t>Garantuje správnost těchto záznamů.</w:t>
      </w:r>
    </w:p>
    <w:p w:rsidR="0072607C" w:rsidRPr="00813936" w:rsidRDefault="00220A2B" w:rsidP="001F1C4E">
      <w:pPr>
        <w:pStyle w:val="Odstavecseseznamem"/>
        <w:numPr>
          <w:ilvl w:val="0"/>
          <w:numId w:val="30"/>
        </w:numPr>
        <w:ind w:left="426" w:hanging="284"/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Klient může </w:t>
      </w:r>
      <w:r w:rsidR="0072607C" w:rsidRPr="00813936">
        <w:rPr>
          <w:rFonts w:asciiTheme="minorHAnsi" w:hAnsiTheme="minorHAnsi"/>
        </w:rPr>
        <w:t>do záznamu nahlížet, je také přílohou k</w:t>
      </w:r>
      <w:r w:rsidR="00E21690" w:rsidRPr="00813936">
        <w:rPr>
          <w:rFonts w:asciiTheme="minorHAnsi" w:hAnsiTheme="minorHAnsi"/>
        </w:rPr>
        <w:t> </w:t>
      </w:r>
      <w:r w:rsidR="0072607C" w:rsidRPr="00813936">
        <w:rPr>
          <w:rFonts w:asciiTheme="minorHAnsi" w:hAnsiTheme="minorHAnsi"/>
        </w:rPr>
        <w:t>faktuře</w:t>
      </w:r>
      <w:r w:rsidR="00E21690" w:rsidRPr="00813936">
        <w:rPr>
          <w:rFonts w:asciiTheme="minorHAnsi" w:hAnsiTheme="minorHAnsi"/>
        </w:rPr>
        <w:t>.</w:t>
      </w:r>
    </w:p>
    <w:p w:rsidR="0072607C" w:rsidRPr="00813936" w:rsidRDefault="0072607C" w:rsidP="001F1C4E">
      <w:pPr>
        <w:pStyle w:val="Odstavecseseznamem"/>
        <w:numPr>
          <w:ilvl w:val="0"/>
          <w:numId w:val="30"/>
        </w:numPr>
        <w:ind w:left="426" w:hanging="284"/>
        <w:rPr>
          <w:rFonts w:asciiTheme="minorHAnsi" w:hAnsiTheme="minorHAnsi"/>
        </w:rPr>
      </w:pPr>
      <w:r w:rsidRPr="00813936">
        <w:rPr>
          <w:rFonts w:asciiTheme="minorHAnsi" w:hAnsiTheme="minorHAnsi"/>
        </w:rPr>
        <w:lastRenderedPageBreak/>
        <w:t>Pokud klient nesouhlasí s vyfakturovanou (popř. zazn</w:t>
      </w:r>
      <w:r w:rsidR="009C076A" w:rsidRPr="00813936">
        <w:rPr>
          <w:rFonts w:asciiTheme="minorHAnsi" w:hAnsiTheme="minorHAnsi"/>
        </w:rPr>
        <w:t>amenanou) službou, obrátí se na </w:t>
      </w:r>
      <w:r w:rsidRPr="00813936">
        <w:rPr>
          <w:rFonts w:asciiTheme="minorHAnsi" w:hAnsiTheme="minorHAnsi"/>
        </w:rPr>
        <w:t>sociálního pracovníka, který situaci prošetří</w:t>
      </w:r>
      <w:r w:rsidR="00E21690" w:rsidRPr="00813936">
        <w:rPr>
          <w:rFonts w:asciiTheme="minorHAnsi" w:hAnsiTheme="minorHAnsi"/>
        </w:rPr>
        <w:t>.</w:t>
      </w:r>
    </w:p>
    <w:p w:rsidR="001F1C4E" w:rsidRDefault="0072607C" w:rsidP="001F1C4E">
      <w:pPr>
        <w:pStyle w:val="Odstavecseseznamem"/>
        <w:numPr>
          <w:ilvl w:val="0"/>
          <w:numId w:val="30"/>
        </w:numPr>
        <w:ind w:left="426" w:hanging="284"/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V případě chybného vyúčtování je rozdíl odečten </w:t>
      </w:r>
      <w:r w:rsidR="0067035F" w:rsidRPr="00813936">
        <w:rPr>
          <w:rFonts w:asciiTheme="minorHAnsi" w:hAnsiTheme="minorHAnsi"/>
        </w:rPr>
        <w:t>v</w:t>
      </w:r>
      <w:r w:rsidRPr="00813936">
        <w:rPr>
          <w:rFonts w:asciiTheme="minorHAnsi" w:hAnsiTheme="minorHAnsi"/>
        </w:rPr>
        <w:t xml:space="preserve"> následující faktu</w:t>
      </w:r>
      <w:r w:rsidR="0067035F" w:rsidRPr="00813936">
        <w:rPr>
          <w:rFonts w:asciiTheme="minorHAnsi" w:hAnsiTheme="minorHAnsi"/>
        </w:rPr>
        <w:t>ře</w:t>
      </w:r>
      <w:r w:rsidR="00E21690" w:rsidRPr="00813936">
        <w:rPr>
          <w:rFonts w:asciiTheme="minorHAnsi" w:hAnsiTheme="minorHAnsi"/>
        </w:rPr>
        <w:t>.</w:t>
      </w:r>
    </w:p>
    <w:p w:rsidR="001F1C4E" w:rsidRDefault="0072607C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Asistentky jsou zastupitelné, sociální pracovnice při nečekané změně asistentky oznámí změnu klientovi.</w:t>
      </w:r>
    </w:p>
    <w:p w:rsidR="001F1C4E" w:rsidRDefault="0072607C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Asistentka může poskytnout klientovi své tel</w:t>
      </w:r>
      <w:r w:rsidR="009C076A" w:rsidRPr="001F1C4E">
        <w:rPr>
          <w:rFonts w:asciiTheme="minorHAnsi" w:hAnsiTheme="minorHAnsi"/>
        </w:rPr>
        <w:t>efonní číslo (ale nemusí). Mimo </w:t>
      </w:r>
      <w:r w:rsidRPr="001F1C4E">
        <w:rPr>
          <w:rFonts w:asciiTheme="minorHAnsi" w:hAnsiTheme="minorHAnsi"/>
        </w:rPr>
        <w:t>domluvenou dobu však nemusí na telefonický kontakt reagovat.</w:t>
      </w:r>
    </w:p>
    <w:p w:rsidR="001F1C4E" w:rsidRDefault="001F1C4E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OA n</w:t>
      </w:r>
      <w:r w:rsidR="00C80F5F" w:rsidRPr="001F1C4E">
        <w:rPr>
          <w:rFonts w:asciiTheme="minorHAnsi" w:hAnsiTheme="minorHAnsi"/>
        </w:rPr>
        <w:t xml:space="preserve">esmí půjčovat klientům peníze, ani ony samy si od klientů </w:t>
      </w:r>
      <w:r w:rsidR="00A02CAC" w:rsidRPr="001F1C4E">
        <w:rPr>
          <w:rFonts w:asciiTheme="minorHAnsi" w:hAnsiTheme="minorHAnsi"/>
        </w:rPr>
        <w:t>nesmí půjčova</w:t>
      </w:r>
      <w:r w:rsidR="00C80F5F" w:rsidRPr="001F1C4E">
        <w:rPr>
          <w:rFonts w:asciiTheme="minorHAnsi" w:hAnsiTheme="minorHAnsi"/>
        </w:rPr>
        <w:t>t.</w:t>
      </w:r>
    </w:p>
    <w:p w:rsidR="001F1C4E" w:rsidRDefault="00A02CAC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Asistentky dohlížejí na aplikaci léku klientem,</w:t>
      </w:r>
      <w:r w:rsidR="00E23644" w:rsidRPr="001F1C4E">
        <w:rPr>
          <w:rFonts w:asciiTheme="minorHAnsi" w:hAnsiTheme="minorHAnsi"/>
        </w:rPr>
        <w:t xml:space="preserve"> </w:t>
      </w:r>
      <w:proofErr w:type="gramStart"/>
      <w:r w:rsidR="00E23644" w:rsidRPr="001F1C4E">
        <w:rPr>
          <w:rFonts w:asciiTheme="minorHAnsi" w:hAnsiTheme="minorHAnsi"/>
        </w:rPr>
        <w:t>tzn.</w:t>
      </w:r>
      <w:r w:rsidR="00BF65E5" w:rsidRPr="001F1C4E">
        <w:rPr>
          <w:rFonts w:asciiTheme="minorHAnsi" w:hAnsiTheme="minorHAnsi"/>
        </w:rPr>
        <w:t xml:space="preserve"> </w:t>
      </w:r>
      <w:r w:rsidRPr="001F1C4E">
        <w:rPr>
          <w:rFonts w:asciiTheme="minorHAnsi" w:hAnsiTheme="minorHAnsi"/>
        </w:rPr>
        <w:t>dohlédnou</w:t>
      </w:r>
      <w:proofErr w:type="gramEnd"/>
      <w:r w:rsidRPr="001F1C4E">
        <w:rPr>
          <w:rFonts w:asciiTheme="minorHAnsi" w:hAnsiTheme="minorHAnsi"/>
        </w:rPr>
        <w:t>, aby si klient vzal správný lék ve správnou chvíli.</w:t>
      </w:r>
      <w:r w:rsidR="00BF65E5" w:rsidRPr="001F1C4E">
        <w:rPr>
          <w:rFonts w:asciiTheme="minorHAnsi" w:hAnsiTheme="minorHAnsi"/>
        </w:rPr>
        <w:t xml:space="preserve"> Léky jsou připraveny klientem, rodinou nebo zdravotní pracovnicí.</w:t>
      </w:r>
    </w:p>
    <w:p w:rsidR="001F1C4E" w:rsidRPr="001F1C4E" w:rsidRDefault="001F1C4E" w:rsidP="001F1C4E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1F1C4E">
        <w:rPr>
          <w:rFonts w:asciiTheme="minorHAnsi" w:hAnsiTheme="minorHAnsi"/>
        </w:rPr>
        <w:t>Pracovníci nepřijímají finanční ani materiální dary.</w:t>
      </w:r>
    </w:p>
    <w:p w:rsidR="00B42CD6" w:rsidRPr="00813936" w:rsidRDefault="0067035F">
      <w:pPr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 </w:t>
      </w:r>
    </w:p>
    <w:p w:rsidR="00B42CD6" w:rsidRPr="00813936" w:rsidRDefault="00B42CD6" w:rsidP="00E21690">
      <w:pPr>
        <w:pStyle w:val="Odstavecseseznamem"/>
        <w:autoSpaceDE w:val="0"/>
        <w:autoSpaceDN w:val="0"/>
        <w:adjustRightInd w:val="0"/>
        <w:spacing w:after="284"/>
        <w:ind w:left="0"/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S veškerými </w:t>
      </w:r>
      <w:r w:rsidRPr="00542FB7">
        <w:rPr>
          <w:rFonts w:asciiTheme="minorHAnsi" w:hAnsiTheme="minorHAnsi"/>
          <w:b/>
          <w:u w:val="single"/>
        </w:rPr>
        <w:t>otázkami nebo stížnostmi</w:t>
      </w:r>
      <w:r w:rsidRPr="00813936">
        <w:rPr>
          <w:rFonts w:asciiTheme="minorHAnsi" w:hAnsiTheme="minorHAnsi"/>
        </w:rPr>
        <w:t xml:space="preserve"> na poskytovanou slu</w:t>
      </w:r>
      <w:r w:rsidR="001F1C4E">
        <w:rPr>
          <w:rFonts w:asciiTheme="minorHAnsi" w:hAnsiTheme="minorHAnsi"/>
        </w:rPr>
        <w:t>žbu se klient</w:t>
      </w:r>
      <w:r w:rsidR="009C076A" w:rsidRPr="00813936">
        <w:rPr>
          <w:rFonts w:asciiTheme="minorHAnsi" w:hAnsiTheme="minorHAnsi"/>
        </w:rPr>
        <w:t xml:space="preserve"> může obrátit na </w:t>
      </w:r>
      <w:r w:rsidRPr="00813936">
        <w:rPr>
          <w:rFonts w:asciiTheme="minorHAnsi" w:hAnsiTheme="minorHAnsi"/>
        </w:rPr>
        <w:t>vedoucí osobní asist</w:t>
      </w:r>
      <w:r w:rsidR="009C076A" w:rsidRPr="00813936">
        <w:rPr>
          <w:rFonts w:asciiTheme="minorHAnsi" w:hAnsiTheme="minorHAnsi"/>
        </w:rPr>
        <w:t xml:space="preserve">ence. </w:t>
      </w:r>
      <w:r w:rsidRPr="00813936">
        <w:rPr>
          <w:rFonts w:asciiTheme="minorHAnsi" w:hAnsiTheme="minorHAnsi"/>
        </w:rPr>
        <w:t xml:space="preserve">Stížnost může být podána </w:t>
      </w:r>
      <w:r w:rsidR="009C076A" w:rsidRPr="00813936">
        <w:rPr>
          <w:rFonts w:asciiTheme="minorHAnsi" w:hAnsiTheme="minorHAnsi"/>
        </w:rPr>
        <w:t>ústně (</w:t>
      </w:r>
      <w:r w:rsidR="002A58FD">
        <w:rPr>
          <w:rFonts w:asciiTheme="minorHAnsi" w:hAnsiTheme="minorHAnsi"/>
        </w:rPr>
        <w:t xml:space="preserve">i </w:t>
      </w:r>
      <w:r w:rsidR="009C076A" w:rsidRPr="00813936">
        <w:rPr>
          <w:rFonts w:asciiTheme="minorHAnsi" w:hAnsiTheme="minorHAnsi"/>
        </w:rPr>
        <w:t>telefonicky), písemně, e</w:t>
      </w:r>
      <w:r w:rsidR="009C076A" w:rsidRPr="00813936">
        <w:rPr>
          <w:rFonts w:asciiTheme="minorHAnsi" w:hAnsiTheme="minorHAnsi"/>
        </w:rPr>
        <w:noBreakHyphen/>
      </w:r>
      <w:r w:rsidRPr="00813936">
        <w:rPr>
          <w:rFonts w:asciiTheme="minorHAnsi" w:hAnsiTheme="minorHAnsi"/>
        </w:rPr>
        <w:t xml:space="preserve">mailem. </w:t>
      </w:r>
      <w:r w:rsidRPr="00813936">
        <w:rPr>
          <w:rFonts w:asciiTheme="minorHAnsi" w:hAnsiTheme="minorHAnsi"/>
          <w:color w:val="000000"/>
        </w:rPr>
        <w:t xml:space="preserve"> Klienti osobní asistence si mohou stěžovat na kvalitu, způsob poskytování OA, postup a chování zaměstnanců i na další okolnosti související s OA, aniž by tím byli jakýmkoliv způsobem ohroženi. </w:t>
      </w:r>
      <w:r w:rsidRPr="00813936">
        <w:rPr>
          <w:rFonts w:asciiTheme="minorHAnsi" w:hAnsiTheme="minorHAnsi"/>
          <w:color w:val="000000"/>
        </w:rPr>
        <w:br/>
      </w:r>
      <w:r w:rsidRPr="00813936">
        <w:rPr>
          <w:rFonts w:asciiTheme="minorHAnsi" w:hAnsiTheme="minorHAnsi"/>
        </w:rPr>
        <w:t xml:space="preserve">S klientem bude stížnost písemně sepsána a do 30 dnů od podání mu bude sděleno, jakým způsobem byla vyřešena. </w:t>
      </w:r>
    </w:p>
    <w:p w:rsidR="00B42CD6" w:rsidRPr="00813936" w:rsidRDefault="00B42CD6" w:rsidP="00B42CD6">
      <w:pPr>
        <w:pStyle w:val="Odstavecseseznamem"/>
        <w:autoSpaceDE w:val="0"/>
        <w:autoSpaceDN w:val="0"/>
        <w:adjustRightInd w:val="0"/>
        <w:spacing w:after="284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B42CD6" w:rsidRPr="00813936" w:rsidTr="009C076A">
        <w:tc>
          <w:tcPr>
            <w:tcW w:w="4590" w:type="dxa"/>
          </w:tcPr>
          <w:p w:rsidR="00996F8F" w:rsidRPr="00813936" w:rsidRDefault="00996F8F" w:rsidP="009C076A">
            <w:pPr>
              <w:pStyle w:val="Odstavecseseznamem"/>
              <w:autoSpaceDE w:val="0"/>
              <w:autoSpaceDN w:val="0"/>
              <w:adjustRightInd w:val="0"/>
              <w:spacing w:before="240" w:after="284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2CD6" w:rsidRPr="00813936" w:rsidRDefault="00B42CD6" w:rsidP="00996F8F">
            <w:pPr>
              <w:pStyle w:val="Odstavecseseznamem"/>
              <w:autoSpaceDE w:val="0"/>
              <w:autoSpaceDN w:val="0"/>
              <w:adjustRightInd w:val="0"/>
              <w:spacing w:before="240" w:after="284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36">
              <w:rPr>
                <w:rFonts w:asciiTheme="minorHAnsi" w:hAnsiTheme="minorHAnsi"/>
                <w:b/>
                <w:sz w:val="22"/>
                <w:szCs w:val="22"/>
              </w:rPr>
              <w:t>Stížnost na:</w:t>
            </w:r>
          </w:p>
        </w:tc>
        <w:tc>
          <w:tcPr>
            <w:tcW w:w="4590" w:type="dxa"/>
          </w:tcPr>
          <w:p w:rsidR="00996F8F" w:rsidRPr="00813936" w:rsidRDefault="00996F8F" w:rsidP="009C076A">
            <w:pPr>
              <w:pStyle w:val="Odstavecseseznamem"/>
              <w:autoSpaceDE w:val="0"/>
              <w:autoSpaceDN w:val="0"/>
              <w:adjustRightInd w:val="0"/>
              <w:spacing w:before="240" w:after="284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2CD6" w:rsidRPr="00813936" w:rsidRDefault="00FE5F58" w:rsidP="009C076A">
            <w:pPr>
              <w:pStyle w:val="Odstavecseseznamem"/>
              <w:autoSpaceDE w:val="0"/>
              <w:autoSpaceDN w:val="0"/>
              <w:adjustRightInd w:val="0"/>
              <w:spacing w:before="240" w:after="284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B42CD6" w:rsidRPr="00813936">
              <w:rPr>
                <w:rFonts w:asciiTheme="minorHAnsi" w:hAnsiTheme="minorHAnsi"/>
                <w:b/>
                <w:sz w:val="22"/>
                <w:szCs w:val="22"/>
              </w:rPr>
              <w:t>omu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předat</w:t>
            </w:r>
            <w:r w:rsidR="00B42CD6" w:rsidRPr="0081393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B42CD6" w:rsidRPr="00813936" w:rsidTr="009C076A">
        <w:tc>
          <w:tcPr>
            <w:tcW w:w="4590" w:type="dxa"/>
          </w:tcPr>
          <w:p w:rsidR="00B42CD6" w:rsidRPr="00813936" w:rsidRDefault="00B42CD6" w:rsidP="009C076A">
            <w:pPr>
              <w:pStyle w:val="Odstavecseseznamem"/>
              <w:autoSpaceDE w:val="0"/>
              <w:autoSpaceDN w:val="0"/>
              <w:adjustRightInd w:val="0"/>
              <w:spacing w:after="284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2CD6" w:rsidRPr="00813936" w:rsidRDefault="00FE5F58" w:rsidP="009C076A">
            <w:pPr>
              <w:pStyle w:val="Odstavecseseznamem"/>
              <w:autoSpaceDE w:val="0"/>
              <w:autoSpaceDN w:val="0"/>
              <w:adjustRightInd w:val="0"/>
              <w:spacing w:after="284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Osobní asistentku nebo sociální pracovnici</w:t>
            </w:r>
          </w:p>
        </w:tc>
        <w:tc>
          <w:tcPr>
            <w:tcW w:w="4590" w:type="dxa"/>
          </w:tcPr>
          <w:p w:rsidR="00B42CD6" w:rsidRPr="00813936" w:rsidRDefault="00FE5F58" w:rsidP="00040FD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V</w:t>
            </w:r>
            <w:r w:rsidR="00B42CD6" w:rsidRPr="00813936">
              <w:rPr>
                <w:rFonts w:asciiTheme="minorHAnsi" w:hAnsiTheme="minorHAnsi"/>
                <w:sz w:val="22"/>
                <w:szCs w:val="22"/>
                <w:u w:val="single"/>
              </w:rPr>
              <w:t>edoucí OA</w:t>
            </w:r>
          </w:p>
          <w:p w:rsidR="00550F1C" w:rsidRDefault="00550F1C" w:rsidP="00263B37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Erbenova 2355</w:t>
            </w:r>
          </w:p>
          <w:p w:rsidR="00B42CD6" w:rsidRPr="00813936" w:rsidRDefault="00257548" w:rsidP="00263B37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 w:rsidRPr="00813936">
              <w:rPr>
                <w:rFonts w:asciiTheme="minorHAnsi" w:hAnsiTheme="minorHAnsi" w:cs="Times New Roman"/>
              </w:rPr>
              <w:t>544 01</w:t>
            </w:r>
            <w:r w:rsidR="00B42CD6" w:rsidRPr="00813936">
              <w:rPr>
                <w:rFonts w:asciiTheme="minorHAnsi" w:hAnsiTheme="minorHAnsi" w:cs="Times New Roman"/>
              </w:rPr>
              <w:t xml:space="preserve"> Dvůr Králové nad Labem</w:t>
            </w:r>
          </w:p>
        </w:tc>
      </w:tr>
      <w:tr w:rsidR="00B42CD6" w:rsidRPr="00813936" w:rsidTr="009C076A">
        <w:tc>
          <w:tcPr>
            <w:tcW w:w="4590" w:type="dxa"/>
          </w:tcPr>
          <w:p w:rsidR="00B42CD6" w:rsidRPr="00813936" w:rsidRDefault="00FE5F58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</w:t>
            </w:r>
            <w:r w:rsidR="00257548" w:rsidRPr="00813936">
              <w:rPr>
                <w:rFonts w:asciiTheme="minorHAnsi" w:hAnsiTheme="minorHAnsi" w:cs="Times New Roman"/>
              </w:rPr>
              <w:t>edoucí OA</w:t>
            </w:r>
          </w:p>
          <w:p w:rsidR="00B42CD6" w:rsidRPr="00813936" w:rsidRDefault="009C076A" w:rsidP="009C076A">
            <w:pPr>
              <w:pStyle w:val="Odstavecseseznamem"/>
              <w:autoSpaceDE w:val="0"/>
              <w:autoSpaceDN w:val="0"/>
              <w:adjustRightInd w:val="0"/>
              <w:spacing w:after="284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 xml:space="preserve">Mgr. Jana </w:t>
            </w:r>
            <w:proofErr w:type="spellStart"/>
            <w:r w:rsidRPr="00813936">
              <w:rPr>
                <w:rFonts w:asciiTheme="minorHAnsi" w:hAnsiTheme="minorHAnsi"/>
                <w:sz w:val="22"/>
                <w:szCs w:val="22"/>
              </w:rPr>
              <w:t>Čudejková</w:t>
            </w:r>
            <w:proofErr w:type="spellEnd"/>
          </w:p>
        </w:tc>
        <w:tc>
          <w:tcPr>
            <w:tcW w:w="4590" w:type="dxa"/>
          </w:tcPr>
          <w:p w:rsidR="00B42CD6" w:rsidRPr="00813936" w:rsidRDefault="00550F1C" w:rsidP="0032011D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Vedoucí sociálního úseku</w:t>
            </w:r>
          </w:p>
          <w:p w:rsidR="00257548" w:rsidRPr="00813936" w:rsidRDefault="00550F1C" w:rsidP="00257548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Palackého 99</w:t>
            </w:r>
          </w:p>
          <w:p w:rsidR="00257548" w:rsidRPr="00813936" w:rsidRDefault="00257548" w:rsidP="0025754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>544 01 Dvůr Králové nad Labem</w:t>
            </w:r>
          </w:p>
        </w:tc>
      </w:tr>
      <w:tr w:rsidR="00A82852" w:rsidRPr="00813936" w:rsidTr="009C076A">
        <w:tc>
          <w:tcPr>
            <w:tcW w:w="4590" w:type="dxa"/>
          </w:tcPr>
          <w:p w:rsidR="00A82852" w:rsidRPr="00813936" w:rsidRDefault="00550F1C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Vedoucí sociálního úseku</w:t>
            </w:r>
          </w:p>
          <w:p w:rsidR="00A82852" w:rsidRPr="00813936" w:rsidRDefault="00A82852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 w:rsidRPr="00813936">
              <w:rPr>
                <w:rFonts w:asciiTheme="minorHAnsi" w:hAnsiTheme="minorHAnsi" w:cs="Times New Roman"/>
              </w:rPr>
              <w:t xml:space="preserve">Bc. Petra </w:t>
            </w:r>
            <w:proofErr w:type="spellStart"/>
            <w:r w:rsidRPr="00813936">
              <w:rPr>
                <w:rFonts w:asciiTheme="minorHAnsi" w:hAnsiTheme="minorHAnsi" w:cs="Times New Roman"/>
              </w:rPr>
              <w:t>Vališková</w:t>
            </w:r>
            <w:proofErr w:type="spellEnd"/>
          </w:p>
          <w:p w:rsidR="00A82852" w:rsidRPr="00813936" w:rsidRDefault="00A82852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90" w:type="dxa"/>
          </w:tcPr>
          <w:p w:rsidR="00A82852" w:rsidRPr="00813936" w:rsidRDefault="00A82852" w:rsidP="00A82852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 w:rsidRPr="00813936">
              <w:rPr>
                <w:rFonts w:asciiTheme="minorHAnsi" w:hAnsiTheme="minorHAnsi" w:cs="Times New Roman"/>
              </w:rPr>
              <w:t>Ředitelka Farní charity DK n. L.</w:t>
            </w:r>
          </w:p>
          <w:p w:rsidR="00A82852" w:rsidRPr="00813936" w:rsidRDefault="00550F1C" w:rsidP="00A82852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Roosveltova</w:t>
            </w:r>
            <w:proofErr w:type="spellEnd"/>
            <w:r>
              <w:rPr>
                <w:rFonts w:asciiTheme="minorHAnsi" w:hAnsiTheme="minorHAnsi" w:cs="Times New Roman"/>
              </w:rPr>
              <w:t xml:space="preserve"> 317</w:t>
            </w:r>
          </w:p>
          <w:p w:rsidR="00A82852" w:rsidRPr="00813936" w:rsidRDefault="00A82852" w:rsidP="00A82852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>544 01 Dvůr Králové nad Labem</w:t>
            </w:r>
          </w:p>
        </w:tc>
      </w:tr>
      <w:tr w:rsidR="00B42CD6" w:rsidRPr="00813936" w:rsidTr="009C076A">
        <w:tc>
          <w:tcPr>
            <w:tcW w:w="4590" w:type="dxa"/>
          </w:tcPr>
          <w:p w:rsidR="0032011D" w:rsidRPr="00813936" w:rsidRDefault="0032011D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</w:p>
          <w:p w:rsidR="00B42CD6" w:rsidRPr="00813936" w:rsidRDefault="009C076A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 w:rsidRPr="00813936">
              <w:rPr>
                <w:rFonts w:asciiTheme="minorHAnsi" w:hAnsiTheme="minorHAnsi" w:cs="Times New Roman"/>
              </w:rPr>
              <w:t>Ř</w:t>
            </w:r>
            <w:r w:rsidR="00B42CD6" w:rsidRPr="00813936">
              <w:rPr>
                <w:rFonts w:asciiTheme="minorHAnsi" w:hAnsiTheme="minorHAnsi" w:cs="Times New Roman"/>
              </w:rPr>
              <w:t>editelku</w:t>
            </w:r>
            <w:r w:rsidRPr="00813936">
              <w:rPr>
                <w:rFonts w:asciiTheme="minorHAnsi" w:hAnsiTheme="minorHAnsi" w:cs="Times New Roman"/>
              </w:rPr>
              <w:t xml:space="preserve"> Farní charity</w:t>
            </w:r>
          </w:p>
          <w:p w:rsidR="00B42CD6" w:rsidRPr="00813936" w:rsidRDefault="00B42CD6" w:rsidP="009C076A">
            <w:pPr>
              <w:pStyle w:val="Bezmezer"/>
              <w:jc w:val="center"/>
              <w:rPr>
                <w:rFonts w:asciiTheme="minorHAnsi" w:hAnsiTheme="minorHAnsi" w:cs="Times New Roman"/>
              </w:rPr>
            </w:pPr>
            <w:r w:rsidRPr="00813936">
              <w:rPr>
                <w:rFonts w:asciiTheme="minorHAnsi" w:hAnsiTheme="minorHAnsi" w:cs="Times New Roman"/>
              </w:rPr>
              <w:t>Mgr. Kateřina Hojná</w:t>
            </w:r>
          </w:p>
        </w:tc>
        <w:tc>
          <w:tcPr>
            <w:tcW w:w="4590" w:type="dxa"/>
          </w:tcPr>
          <w:p w:rsidR="00B42CD6" w:rsidRPr="00813936" w:rsidRDefault="00B42CD6" w:rsidP="0032011D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13936">
              <w:rPr>
                <w:rFonts w:asciiTheme="minorHAnsi" w:hAnsiTheme="minorHAnsi"/>
                <w:sz w:val="22"/>
                <w:szCs w:val="22"/>
                <w:u w:val="single"/>
              </w:rPr>
              <w:t>Diecézní ředitel RNDr. Jiří Stejskal</w:t>
            </w:r>
          </w:p>
          <w:p w:rsidR="00B42CD6" w:rsidRPr="00813936" w:rsidRDefault="00B42CD6" w:rsidP="00320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>Diecézní katolická charita</w:t>
            </w:r>
          </w:p>
          <w:p w:rsidR="00B42CD6" w:rsidRPr="00813936" w:rsidRDefault="00B42CD6" w:rsidP="00320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>Velké náměstí 37</w:t>
            </w:r>
          </w:p>
          <w:p w:rsidR="00B42CD6" w:rsidRPr="00813936" w:rsidRDefault="009C076A" w:rsidP="00320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36">
              <w:rPr>
                <w:rFonts w:asciiTheme="minorHAnsi" w:hAnsiTheme="minorHAnsi"/>
                <w:sz w:val="22"/>
                <w:szCs w:val="22"/>
              </w:rPr>
              <w:t xml:space="preserve">500 01 </w:t>
            </w:r>
            <w:r w:rsidR="00B42CD6" w:rsidRPr="00813936">
              <w:rPr>
                <w:rFonts w:asciiTheme="minorHAnsi" w:hAnsiTheme="minorHAnsi"/>
                <w:sz w:val="22"/>
                <w:szCs w:val="22"/>
              </w:rPr>
              <w:t>Hradec Králové</w:t>
            </w:r>
          </w:p>
        </w:tc>
      </w:tr>
    </w:tbl>
    <w:p w:rsidR="00A82852" w:rsidRPr="00813936" w:rsidRDefault="00A82852" w:rsidP="00F23AD9">
      <w:pPr>
        <w:autoSpaceDE w:val="0"/>
        <w:autoSpaceDN w:val="0"/>
        <w:adjustRightInd w:val="0"/>
        <w:spacing w:after="284"/>
        <w:rPr>
          <w:rFonts w:asciiTheme="minorHAnsi" w:hAnsiTheme="minorHAnsi"/>
        </w:rPr>
      </w:pPr>
    </w:p>
    <w:p w:rsidR="00BB7589" w:rsidRPr="00813936" w:rsidRDefault="00BB7589" w:rsidP="00F23AD9">
      <w:pPr>
        <w:autoSpaceDE w:val="0"/>
        <w:autoSpaceDN w:val="0"/>
        <w:adjustRightInd w:val="0"/>
        <w:spacing w:after="284"/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Klient může svoji stížnost podat ke kontrolním orgánům poskytovatelů sociálních služeb: </w:t>
      </w:r>
      <w:r w:rsidR="00F23AD9" w:rsidRPr="00813936">
        <w:rPr>
          <w:rFonts w:asciiTheme="minorHAnsi" w:hAnsiTheme="minorHAnsi"/>
        </w:rPr>
        <w:t xml:space="preserve">Krajský úřad Královehradeckého kraje, obor sociálních věcí, </w:t>
      </w:r>
      <w:proofErr w:type="spellStart"/>
      <w:r w:rsidR="00F23AD9" w:rsidRPr="00813936">
        <w:rPr>
          <w:rFonts w:asciiTheme="minorHAnsi" w:hAnsiTheme="minorHAnsi"/>
        </w:rPr>
        <w:t>Regiocentrum</w:t>
      </w:r>
      <w:proofErr w:type="spellEnd"/>
      <w:r w:rsidR="00F23AD9" w:rsidRPr="00813936">
        <w:rPr>
          <w:rFonts w:asciiTheme="minorHAnsi" w:hAnsiTheme="minorHAnsi"/>
        </w:rPr>
        <w:t xml:space="preserve"> Nový pivovar, Pivovarské náměstí 1245, 500 03 Hradec Králové</w:t>
      </w:r>
    </w:p>
    <w:p w:rsidR="00B42CD6" w:rsidRPr="00813936" w:rsidRDefault="009F1DFE" w:rsidP="009F1DFE">
      <w:pPr>
        <w:pStyle w:val="Odstavecseseznamem"/>
        <w:autoSpaceDE w:val="0"/>
        <w:autoSpaceDN w:val="0"/>
        <w:adjustRightInd w:val="0"/>
        <w:spacing w:after="284"/>
        <w:ind w:left="0"/>
        <w:rPr>
          <w:rFonts w:asciiTheme="minorHAnsi" w:hAnsiTheme="minorHAnsi"/>
        </w:rPr>
      </w:pPr>
      <w:r w:rsidRPr="00813936">
        <w:rPr>
          <w:rFonts w:asciiTheme="minorHAnsi" w:hAnsiTheme="minorHAnsi"/>
        </w:rPr>
        <w:t>V případě ne</w:t>
      </w:r>
      <w:r w:rsidR="00BB7589" w:rsidRPr="00813936">
        <w:rPr>
          <w:rFonts w:asciiTheme="minorHAnsi" w:hAnsiTheme="minorHAnsi"/>
        </w:rPr>
        <w:t xml:space="preserve">spokojenosti s vyřízením stížnosti </w:t>
      </w:r>
      <w:r w:rsidRPr="00813936">
        <w:rPr>
          <w:rFonts w:asciiTheme="minorHAnsi" w:hAnsiTheme="minorHAnsi"/>
        </w:rPr>
        <w:t xml:space="preserve">se klient může obrátit na nadřízený orgán, popř. instituce sledující dodržování lidských práv, např.: </w:t>
      </w:r>
      <w:r w:rsidR="00BB7589" w:rsidRPr="00813936">
        <w:rPr>
          <w:rFonts w:asciiTheme="minorHAnsi" w:hAnsiTheme="minorHAnsi"/>
          <w:b/>
          <w:bCs/>
        </w:rPr>
        <w:t xml:space="preserve">Veřejná ochránkyně práv, </w:t>
      </w:r>
      <w:r w:rsidR="00BB7589" w:rsidRPr="00813936">
        <w:rPr>
          <w:rFonts w:asciiTheme="minorHAnsi" w:hAnsiTheme="minorHAnsi"/>
        </w:rPr>
        <w:t xml:space="preserve">Údolní 39, Brno, 602 00 </w:t>
      </w:r>
      <w:r w:rsidR="00BB7589" w:rsidRPr="00813936">
        <w:rPr>
          <w:rFonts w:asciiTheme="minorHAnsi" w:hAnsiTheme="minorHAnsi"/>
          <w:b/>
          <w:bCs/>
        </w:rPr>
        <w:t>(+420) 542 542 888</w:t>
      </w:r>
    </w:p>
    <w:p w:rsidR="00B42CD6" w:rsidRPr="00813936" w:rsidRDefault="00B42CD6" w:rsidP="00B42CD6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B42CD6" w:rsidRPr="00542FB7" w:rsidRDefault="00B42CD6" w:rsidP="00F23AD9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542FB7">
        <w:rPr>
          <w:rFonts w:asciiTheme="minorHAnsi" w:hAnsiTheme="minorHAnsi"/>
          <w:b/>
          <w:u w:val="single"/>
        </w:rPr>
        <w:lastRenderedPageBreak/>
        <w:t>Kontakty</w:t>
      </w:r>
      <w:r w:rsidRPr="00542FB7">
        <w:rPr>
          <w:rFonts w:asciiTheme="minorHAnsi" w:hAnsiTheme="minorHAnsi"/>
          <w:u w:val="single"/>
        </w:rPr>
        <w:t xml:space="preserve"> na Osobní asistenci Dvůr Králové nad Labem:</w:t>
      </w:r>
    </w:p>
    <w:p w:rsidR="00542FB7" w:rsidRPr="00813936" w:rsidRDefault="00542FB7" w:rsidP="00F23AD9">
      <w:pPr>
        <w:autoSpaceDE w:val="0"/>
        <w:autoSpaceDN w:val="0"/>
        <w:adjustRightInd w:val="0"/>
        <w:rPr>
          <w:rFonts w:asciiTheme="minorHAnsi" w:hAnsiTheme="minorHAnsi"/>
        </w:rPr>
      </w:pPr>
    </w:p>
    <w:p w:rsidR="00B42CD6" w:rsidRPr="00FE5F58" w:rsidRDefault="00FE5F58" w:rsidP="00FE5F58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Vedoucí služby </w:t>
      </w:r>
      <w:r w:rsidRPr="00FE5F58">
        <w:rPr>
          <w:rFonts w:asciiTheme="minorHAnsi" w:hAnsiTheme="minorHAnsi"/>
          <w:b/>
        </w:rPr>
        <w:t xml:space="preserve">Mgr. Jana </w:t>
      </w:r>
      <w:proofErr w:type="spellStart"/>
      <w:r w:rsidRPr="00FE5F58">
        <w:rPr>
          <w:rFonts w:asciiTheme="minorHAnsi" w:hAnsiTheme="minorHAnsi"/>
          <w:b/>
        </w:rPr>
        <w:t>Čudejková</w:t>
      </w:r>
      <w:proofErr w:type="spellEnd"/>
    </w:p>
    <w:p w:rsidR="009C076A" w:rsidRPr="00813936" w:rsidRDefault="009C076A" w:rsidP="00F23AD9">
      <w:pPr>
        <w:autoSpaceDE w:val="0"/>
        <w:autoSpaceDN w:val="0"/>
        <w:adjustRightInd w:val="0"/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Mobil: </w:t>
      </w:r>
      <w:r w:rsidRPr="00813936">
        <w:rPr>
          <w:rFonts w:asciiTheme="minorHAnsi" w:hAnsiTheme="minorHAnsi"/>
          <w:b/>
        </w:rPr>
        <w:t xml:space="preserve">731 401 416 </w:t>
      </w:r>
    </w:p>
    <w:p w:rsidR="00B42CD6" w:rsidRDefault="00B42CD6" w:rsidP="00F23AD9">
      <w:pPr>
        <w:autoSpaceDE w:val="0"/>
        <w:autoSpaceDN w:val="0"/>
        <w:adjustRightInd w:val="0"/>
        <w:rPr>
          <w:rFonts w:asciiTheme="minorHAnsi" w:hAnsiTheme="minorHAnsi"/>
        </w:rPr>
      </w:pPr>
      <w:r w:rsidRPr="00813936">
        <w:rPr>
          <w:rFonts w:asciiTheme="minorHAnsi" w:hAnsiTheme="minorHAnsi"/>
        </w:rPr>
        <w:t>e-mail:</w:t>
      </w:r>
      <w:r w:rsidRPr="00813936">
        <w:rPr>
          <w:rFonts w:asciiTheme="minorHAnsi" w:hAnsiTheme="minorHAnsi"/>
        </w:rPr>
        <w:tab/>
      </w:r>
      <w:hyperlink r:id="rId9" w:history="1">
        <w:r w:rsidR="0032011D" w:rsidRPr="00813936">
          <w:rPr>
            <w:rFonts w:asciiTheme="minorHAnsi" w:hAnsiTheme="minorHAnsi"/>
          </w:rPr>
          <w:t>asistence@charitadk.cz</w:t>
        </w:r>
      </w:hyperlink>
      <w:r w:rsidRPr="00813936">
        <w:rPr>
          <w:rFonts w:asciiTheme="minorHAnsi" w:hAnsiTheme="minorHAnsi"/>
        </w:rPr>
        <w:t xml:space="preserve"> </w:t>
      </w:r>
    </w:p>
    <w:p w:rsidR="00FE5F58" w:rsidRDefault="00FE5F58" w:rsidP="00F23AD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Sociální pracovnice </w:t>
      </w:r>
      <w:r w:rsidRPr="00FE5F58">
        <w:rPr>
          <w:rFonts w:asciiTheme="minorHAnsi" w:hAnsiTheme="minorHAnsi"/>
          <w:b/>
        </w:rPr>
        <w:t>Bc. Renáta Pospíšilová</w:t>
      </w:r>
    </w:p>
    <w:p w:rsidR="00FE5F58" w:rsidRDefault="00FE5F58" w:rsidP="00F23AD9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Mobil: </w:t>
      </w:r>
      <w:r w:rsidRPr="00FE5F58">
        <w:rPr>
          <w:rFonts w:asciiTheme="minorHAnsi" w:hAnsiTheme="minorHAnsi"/>
          <w:b/>
        </w:rPr>
        <w:t>734 792</w:t>
      </w:r>
      <w:r>
        <w:rPr>
          <w:rFonts w:asciiTheme="minorHAnsi" w:hAnsiTheme="minorHAnsi"/>
          <w:b/>
        </w:rPr>
        <w:t> </w:t>
      </w:r>
      <w:r w:rsidRPr="00FE5F58">
        <w:rPr>
          <w:rFonts w:asciiTheme="minorHAnsi" w:hAnsiTheme="minorHAnsi"/>
          <w:b/>
        </w:rPr>
        <w:t>806</w:t>
      </w:r>
    </w:p>
    <w:p w:rsidR="00FE5F58" w:rsidRPr="00FE5F58" w:rsidRDefault="00FE5F58" w:rsidP="00F23AD9">
      <w:pPr>
        <w:autoSpaceDE w:val="0"/>
        <w:autoSpaceDN w:val="0"/>
        <w:adjustRightInd w:val="0"/>
        <w:rPr>
          <w:rFonts w:asciiTheme="minorHAnsi" w:hAnsiTheme="minorHAnsi"/>
        </w:rPr>
      </w:pPr>
      <w:r w:rsidRPr="00FE5F58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pospisilova.oa@gmail.com</w:t>
      </w:r>
    </w:p>
    <w:p w:rsidR="00B42CD6" w:rsidRPr="00813936" w:rsidRDefault="00FE5F58" w:rsidP="00F23AD9">
      <w:pPr>
        <w:autoSpaceDE w:val="0"/>
        <w:autoSpaceDN w:val="0"/>
        <w:adjustRightInd w:val="0"/>
        <w:rPr>
          <w:rFonts w:asciiTheme="minorHAnsi" w:hAnsiTheme="minorHAnsi"/>
        </w:rPr>
      </w:pPr>
      <w:r w:rsidRPr="00813936">
        <w:rPr>
          <w:rStyle w:val="Siln"/>
          <w:rFonts w:asciiTheme="minorHAnsi" w:hAnsiTheme="minorHAnsi"/>
          <w:b w:val="0"/>
        </w:rPr>
        <w:t>Schůzku se sociální pracovnicí</w:t>
      </w:r>
      <w:r>
        <w:rPr>
          <w:rStyle w:val="Siln"/>
          <w:rFonts w:asciiTheme="minorHAnsi" w:hAnsiTheme="minorHAnsi"/>
          <w:b w:val="0"/>
        </w:rPr>
        <w:t xml:space="preserve"> a vedoucí služby</w:t>
      </w:r>
      <w:r w:rsidRPr="00813936">
        <w:rPr>
          <w:rStyle w:val="Siln"/>
          <w:rFonts w:asciiTheme="minorHAnsi" w:hAnsiTheme="minorHAnsi"/>
          <w:b w:val="0"/>
        </w:rPr>
        <w:t> lze telefonicky</w:t>
      </w:r>
      <w:r w:rsidR="005F6133">
        <w:rPr>
          <w:rStyle w:val="Siln"/>
          <w:rFonts w:asciiTheme="minorHAnsi" w:hAnsiTheme="minorHAnsi"/>
          <w:b w:val="0"/>
        </w:rPr>
        <w:t xml:space="preserve"> sjednat</w:t>
      </w:r>
      <w:r w:rsidRPr="00813936">
        <w:rPr>
          <w:rStyle w:val="Siln"/>
          <w:rFonts w:asciiTheme="minorHAnsi" w:hAnsiTheme="minorHAnsi"/>
          <w:b w:val="0"/>
        </w:rPr>
        <w:t> </w:t>
      </w:r>
      <w:r>
        <w:rPr>
          <w:rStyle w:val="Siln"/>
          <w:rFonts w:asciiTheme="minorHAnsi" w:hAnsiTheme="minorHAnsi"/>
          <w:b w:val="0"/>
        </w:rPr>
        <w:t>ve všední dny. Elektronický kontakt bude řešen následně též ve všední den, nejpozději do 3 pracovních dnů.</w:t>
      </w:r>
    </w:p>
    <w:p w:rsidR="00B42CD6" w:rsidRPr="00813936" w:rsidRDefault="00B42CD6" w:rsidP="009F1DFE">
      <w:pPr>
        <w:autoSpaceDE w:val="0"/>
        <w:autoSpaceDN w:val="0"/>
        <w:adjustRightInd w:val="0"/>
        <w:rPr>
          <w:rFonts w:asciiTheme="minorHAnsi" w:hAnsiTheme="minorHAnsi"/>
        </w:rPr>
      </w:pPr>
    </w:p>
    <w:p w:rsidR="003A3B70" w:rsidRDefault="003A3B70" w:rsidP="00F23AD9">
      <w:pPr>
        <w:autoSpaceDE w:val="0"/>
        <w:autoSpaceDN w:val="0"/>
        <w:adjustRightInd w:val="0"/>
        <w:rPr>
          <w:rFonts w:asciiTheme="minorHAnsi" w:hAnsiTheme="minorHAnsi"/>
        </w:rPr>
      </w:pPr>
    </w:p>
    <w:p w:rsidR="003A3B70" w:rsidRPr="00BF65E5" w:rsidRDefault="005F6133" w:rsidP="003A3B7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Připomenutí vybraných práv klientů</w:t>
      </w:r>
      <w:r w:rsidR="003A3B70" w:rsidRPr="00BF65E5">
        <w:rPr>
          <w:rFonts w:asciiTheme="minorHAnsi" w:hAnsiTheme="minorHAnsi"/>
          <w:b/>
          <w:u w:val="single"/>
        </w:rPr>
        <w:t>:</w:t>
      </w:r>
    </w:p>
    <w:p w:rsidR="003A3B70" w:rsidRPr="00813936" w:rsidRDefault="003A3B70" w:rsidP="003A3B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813936">
        <w:rPr>
          <w:rFonts w:asciiTheme="minorHAnsi" w:hAnsiTheme="minorHAnsi"/>
        </w:rPr>
        <w:t>na naplnění svých lidských práv - tj. respektování soukromí, osobní svobody, život bez strádání, které plyne ze sociálního handicapu</w:t>
      </w:r>
    </w:p>
    <w:p w:rsidR="003A3B70" w:rsidRPr="00813936" w:rsidRDefault="003A3B70" w:rsidP="003A3B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813936">
        <w:rPr>
          <w:rFonts w:asciiTheme="minorHAnsi" w:hAnsiTheme="minorHAnsi"/>
        </w:rPr>
        <w:t>na možnost volby - tj. právo na to, aby si s asistentem vzájemně domlouvali průběh služby</w:t>
      </w:r>
    </w:p>
    <w:p w:rsidR="003A3B70" w:rsidRPr="00813936" w:rsidRDefault="003A3B70" w:rsidP="003A3B70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 xml:space="preserve">na sebeurčení - právo určit si místo, čas a způsob průběhu osobní asistence, pracovat podle svých schopností, zvolit si aktivity </w:t>
      </w:r>
    </w:p>
    <w:p w:rsidR="003A3B70" w:rsidRPr="00813936" w:rsidRDefault="003A3B70" w:rsidP="003A3B70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na nahlížení do svého spisu. Může si také vyžádat kopii dokumentů, kterou mu budou předány oproti podpisu. Součástí klientovy dokumentace je smlouva, popř. s dodatky, faktury se záznamy o poskytnutí služby, týdenní výkazy, individuální plány apod.</w:t>
      </w:r>
    </w:p>
    <w:p w:rsidR="003A3B70" w:rsidRPr="00813936" w:rsidRDefault="003A3B70" w:rsidP="003A3B70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813936">
        <w:rPr>
          <w:rFonts w:asciiTheme="minorHAnsi" w:hAnsiTheme="minorHAnsi"/>
        </w:rPr>
        <w:t>na podávání stížností na poskytování služby - uvítáme připomínky týkající se služby</w:t>
      </w:r>
    </w:p>
    <w:p w:rsidR="003A3B70" w:rsidRDefault="003A3B70" w:rsidP="00F23AD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F6133" w:rsidRPr="005F6133" w:rsidRDefault="005F6133" w:rsidP="005F613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Vytvořila</w:t>
      </w:r>
      <w:r w:rsidRPr="005F6133">
        <w:rPr>
          <w:rFonts w:asciiTheme="minorHAnsi" w:hAnsiTheme="minorHAnsi"/>
        </w:rPr>
        <w:t xml:space="preserve">: Mgr. Jana </w:t>
      </w:r>
      <w:proofErr w:type="spellStart"/>
      <w:r w:rsidRPr="005F6133">
        <w:rPr>
          <w:rFonts w:asciiTheme="minorHAnsi" w:hAnsiTheme="minorHAnsi"/>
        </w:rPr>
        <w:t>Čudejková</w:t>
      </w:r>
      <w:proofErr w:type="spellEnd"/>
      <w:r w:rsidRPr="005F613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vedoucí Osobní asistence · Domácí péče, dne 3</w:t>
      </w:r>
      <w:r w:rsidRPr="005F613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12. 2018</w:t>
      </w:r>
    </w:p>
    <w:p w:rsidR="005F6133" w:rsidRDefault="005F6133" w:rsidP="00F23AD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5F6133" w:rsidRDefault="005F6133" w:rsidP="00F23AD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Místo pro vaše poznámky:</w:t>
      </w:r>
    </w:p>
    <w:p w:rsidR="005F6133" w:rsidRPr="00813936" w:rsidRDefault="005F6133" w:rsidP="00F23AD9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5F6133" w:rsidRPr="00813936" w:rsidSect="00B42C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9" w:rsidRDefault="00BE6949">
      <w:r>
        <w:separator/>
      </w:r>
    </w:p>
  </w:endnote>
  <w:endnote w:type="continuationSeparator" w:id="0">
    <w:p w:rsidR="00BE6949" w:rsidRDefault="00BE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9" w:rsidRDefault="00BE6949">
      <w:r>
        <w:separator/>
      </w:r>
    </w:p>
  </w:footnote>
  <w:footnote w:type="continuationSeparator" w:id="0">
    <w:p w:rsidR="00BE6949" w:rsidRDefault="00BE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AA" w:rsidRPr="00185D60" w:rsidRDefault="008C5E12" w:rsidP="00185D60">
    <w:pPr>
      <w:pStyle w:val="Zhlav"/>
      <w:tabs>
        <w:tab w:val="left" w:pos="1815"/>
      </w:tabs>
      <w:ind w:firstLine="1416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1" locked="0" layoutInCell="1" allowOverlap="1" wp14:anchorId="005BB4C1" wp14:editId="5931EDA2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09270" cy="671830"/>
          <wp:effectExtent l="19050" t="0" r="5080" b="0"/>
          <wp:wrapNone/>
          <wp:docPr id="6" name="obrázek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5AA" w:rsidRPr="00185D60">
      <w:rPr>
        <w:rFonts w:ascii="Calibri" w:hAnsi="Calibri"/>
        <w:b/>
        <w:sz w:val="28"/>
        <w:szCs w:val="28"/>
      </w:rPr>
      <w:t>Osobní asistence</w:t>
    </w:r>
    <w:r w:rsidR="005079AF">
      <w:rPr>
        <w:rFonts w:ascii="Calibri" w:hAnsi="Calibri"/>
        <w:b/>
        <w:sz w:val="28"/>
        <w:szCs w:val="28"/>
      </w:rPr>
      <w:t xml:space="preserve"> ∙ Domácí péče</w:t>
    </w:r>
    <w:r w:rsidR="008C25AA" w:rsidRPr="00185D60">
      <w:rPr>
        <w:rFonts w:ascii="Calibri" w:hAnsi="Calibri"/>
        <w:b/>
        <w:sz w:val="28"/>
        <w:szCs w:val="28"/>
      </w:rPr>
      <w:t xml:space="preserve"> </w:t>
    </w:r>
  </w:p>
  <w:p w:rsidR="00C2738F" w:rsidRPr="00185D60" w:rsidRDefault="00C2738F" w:rsidP="00185D60">
    <w:pPr>
      <w:pStyle w:val="Zhlav"/>
      <w:tabs>
        <w:tab w:val="left" w:pos="1815"/>
      </w:tabs>
      <w:jc w:val="right"/>
      <w:rPr>
        <w:rFonts w:ascii="Calibri" w:hAnsi="Calibri"/>
        <w:b/>
        <w:sz w:val="22"/>
        <w:szCs w:val="22"/>
      </w:rPr>
    </w:pPr>
    <w:r w:rsidRPr="00185D60">
      <w:rPr>
        <w:rFonts w:ascii="Calibri" w:hAnsi="Calibri"/>
        <w:b/>
        <w:sz w:val="22"/>
        <w:szCs w:val="22"/>
      </w:rPr>
      <w:t>F</w:t>
    </w:r>
    <w:r w:rsidR="00E21690">
      <w:rPr>
        <w:rFonts w:ascii="Calibri" w:hAnsi="Calibri"/>
        <w:b/>
        <w:sz w:val="22"/>
        <w:szCs w:val="22"/>
      </w:rPr>
      <w:t xml:space="preserve">arní </w:t>
    </w:r>
    <w:r w:rsidR="008C25AA" w:rsidRPr="00185D60">
      <w:rPr>
        <w:rFonts w:ascii="Calibri" w:hAnsi="Calibri"/>
        <w:b/>
        <w:sz w:val="22"/>
        <w:szCs w:val="22"/>
      </w:rPr>
      <w:t xml:space="preserve">charita </w:t>
    </w:r>
    <w:r w:rsidRPr="00185D60">
      <w:rPr>
        <w:rFonts w:ascii="Calibri" w:hAnsi="Calibri"/>
        <w:b/>
        <w:sz w:val="22"/>
        <w:szCs w:val="22"/>
      </w:rPr>
      <w:t>Dvůr Králové nad Labem</w:t>
    </w:r>
    <w:r w:rsidR="00EE23D0">
      <w:rPr>
        <w:rFonts w:ascii="Calibri" w:hAnsi="Calibri"/>
        <w:b/>
        <w:sz w:val="22"/>
        <w:szCs w:val="22"/>
      </w:rPr>
      <w:t xml:space="preserve"> </w:t>
    </w:r>
  </w:p>
  <w:p w:rsidR="00C2738F" w:rsidRDefault="00E65456" w:rsidP="00E65456">
    <w:pPr>
      <w:pStyle w:val="Zhlav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  <w:r w:rsidR="00C2738F" w:rsidRPr="00185D60">
      <w:rPr>
        <w:rFonts w:ascii="Calibri" w:hAnsi="Calibri"/>
        <w:b/>
        <w:sz w:val="22"/>
        <w:szCs w:val="22"/>
      </w:rPr>
      <w:t>IČO: 43464637</w:t>
    </w:r>
  </w:p>
  <w:p w:rsidR="00DD4C4C" w:rsidRDefault="00DD4C4C" w:rsidP="00EE23D0">
    <w:pPr>
      <w:pStyle w:val="Zhlav"/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4171D16"/>
    <w:multiLevelType w:val="hybridMultilevel"/>
    <w:tmpl w:val="2B0E29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7170"/>
    <w:multiLevelType w:val="hybridMultilevel"/>
    <w:tmpl w:val="3D5667BE"/>
    <w:lvl w:ilvl="0" w:tplc="04050011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B21309D"/>
    <w:multiLevelType w:val="multilevel"/>
    <w:tmpl w:val="77B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87B18"/>
    <w:multiLevelType w:val="multilevel"/>
    <w:tmpl w:val="5A8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31062"/>
    <w:multiLevelType w:val="hybridMultilevel"/>
    <w:tmpl w:val="5FCC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5E04"/>
    <w:multiLevelType w:val="hybridMultilevel"/>
    <w:tmpl w:val="E1841E02"/>
    <w:lvl w:ilvl="0" w:tplc="304C1D9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9CF3277"/>
    <w:multiLevelType w:val="multilevel"/>
    <w:tmpl w:val="8A7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57217"/>
    <w:multiLevelType w:val="hybridMultilevel"/>
    <w:tmpl w:val="CF7C4DF8"/>
    <w:lvl w:ilvl="0" w:tplc="2F3EAD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95233"/>
    <w:multiLevelType w:val="hybridMultilevel"/>
    <w:tmpl w:val="6936DAE8"/>
    <w:lvl w:ilvl="0" w:tplc="304C1D9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4EE4EC8"/>
    <w:multiLevelType w:val="hybridMultilevel"/>
    <w:tmpl w:val="61BCEAD6"/>
    <w:lvl w:ilvl="0" w:tplc="50846BB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775323A"/>
    <w:multiLevelType w:val="hybridMultilevel"/>
    <w:tmpl w:val="49FE1CCC"/>
    <w:lvl w:ilvl="0" w:tplc="C4EE5CD2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F305D35"/>
    <w:multiLevelType w:val="hybridMultilevel"/>
    <w:tmpl w:val="05A62226"/>
    <w:lvl w:ilvl="0" w:tplc="50846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75CD"/>
    <w:multiLevelType w:val="hybridMultilevel"/>
    <w:tmpl w:val="348EAD80"/>
    <w:lvl w:ilvl="0" w:tplc="304C1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5259"/>
    <w:multiLevelType w:val="hybridMultilevel"/>
    <w:tmpl w:val="B330B4B8"/>
    <w:lvl w:ilvl="0" w:tplc="7A42B98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3C64CF9"/>
    <w:multiLevelType w:val="hybridMultilevel"/>
    <w:tmpl w:val="47D07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40D3E"/>
    <w:multiLevelType w:val="hybridMultilevel"/>
    <w:tmpl w:val="90C41E8C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4F15FB2"/>
    <w:multiLevelType w:val="hybridMultilevel"/>
    <w:tmpl w:val="F67C7712"/>
    <w:lvl w:ilvl="0" w:tplc="47CE3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E0D92"/>
    <w:multiLevelType w:val="hybridMultilevel"/>
    <w:tmpl w:val="DCB6BE3C"/>
    <w:lvl w:ilvl="0" w:tplc="385225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159"/>
    <w:multiLevelType w:val="hybridMultilevel"/>
    <w:tmpl w:val="DC147FBC"/>
    <w:lvl w:ilvl="0" w:tplc="7054B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D77683"/>
    <w:multiLevelType w:val="hybridMultilevel"/>
    <w:tmpl w:val="A058FBD6"/>
    <w:lvl w:ilvl="0" w:tplc="304C1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C3DEF"/>
    <w:multiLevelType w:val="multilevel"/>
    <w:tmpl w:val="95A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90DB1"/>
    <w:multiLevelType w:val="multilevel"/>
    <w:tmpl w:val="FFD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3677F"/>
    <w:multiLevelType w:val="multilevel"/>
    <w:tmpl w:val="5AE0C64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6ED528E1"/>
    <w:multiLevelType w:val="hybridMultilevel"/>
    <w:tmpl w:val="EBBE67C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7A224029"/>
    <w:multiLevelType w:val="multilevel"/>
    <w:tmpl w:val="26DAF76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7F971010"/>
    <w:multiLevelType w:val="hybridMultilevel"/>
    <w:tmpl w:val="C3A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19"/>
  </w:num>
  <w:num w:numId="13">
    <w:abstractNumId w:val="10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15"/>
  </w:num>
  <w:num w:numId="19">
    <w:abstractNumId w:val="14"/>
  </w:num>
  <w:num w:numId="20">
    <w:abstractNumId w:val="24"/>
  </w:num>
  <w:num w:numId="21">
    <w:abstractNumId w:val="11"/>
  </w:num>
  <w:num w:numId="22">
    <w:abstractNumId w:val="28"/>
  </w:num>
  <w:num w:numId="23">
    <w:abstractNumId w:val="4"/>
  </w:num>
  <w:num w:numId="24">
    <w:abstractNumId w:val="5"/>
  </w:num>
  <w:num w:numId="25">
    <w:abstractNumId w:val="6"/>
  </w:num>
  <w:num w:numId="26">
    <w:abstractNumId w:val="23"/>
  </w:num>
  <w:num w:numId="27">
    <w:abstractNumId w:val="9"/>
  </w:num>
  <w:num w:numId="28">
    <w:abstractNumId w:val="7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ED"/>
    <w:rsid w:val="00037526"/>
    <w:rsid w:val="000513E2"/>
    <w:rsid w:val="000C42E6"/>
    <w:rsid w:val="00101FE0"/>
    <w:rsid w:val="0013020A"/>
    <w:rsid w:val="00136F73"/>
    <w:rsid w:val="00185D60"/>
    <w:rsid w:val="001D3DFF"/>
    <w:rsid w:val="001E5688"/>
    <w:rsid w:val="001F1C4E"/>
    <w:rsid w:val="00201EBC"/>
    <w:rsid w:val="00220A2B"/>
    <w:rsid w:val="00257548"/>
    <w:rsid w:val="00263B37"/>
    <w:rsid w:val="00276CED"/>
    <w:rsid w:val="002A58FD"/>
    <w:rsid w:val="002D6484"/>
    <w:rsid w:val="002F4B80"/>
    <w:rsid w:val="0030688C"/>
    <w:rsid w:val="0032011D"/>
    <w:rsid w:val="00364DC0"/>
    <w:rsid w:val="00372172"/>
    <w:rsid w:val="003938F1"/>
    <w:rsid w:val="003A3B70"/>
    <w:rsid w:val="003A466E"/>
    <w:rsid w:val="00422293"/>
    <w:rsid w:val="004368DD"/>
    <w:rsid w:val="0044173F"/>
    <w:rsid w:val="00470EF5"/>
    <w:rsid w:val="0049054A"/>
    <w:rsid w:val="004E5297"/>
    <w:rsid w:val="004F28BE"/>
    <w:rsid w:val="005079AF"/>
    <w:rsid w:val="005308EA"/>
    <w:rsid w:val="00532BBC"/>
    <w:rsid w:val="00542FB7"/>
    <w:rsid w:val="00550F1C"/>
    <w:rsid w:val="005740DB"/>
    <w:rsid w:val="005A1C35"/>
    <w:rsid w:val="005A39AC"/>
    <w:rsid w:val="005F5C30"/>
    <w:rsid w:val="005F6133"/>
    <w:rsid w:val="0066687D"/>
    <w:rsid w:val="0067035F"/>
    <w:rsid w:val="00694FA1"/>
    <w:rsid w:val="006E3561"/>
    <w:rsid w:val="0072478C"/>
    <w:rsid w:val="00724980"/>
    <w:rsid w:val="0072607C"/>
    <w:rsid w:val="00740913"/>
    <w:rsid w:val="00742905"/>
    <w:rsid w:val="00746DE1"/>
    <w:rsid w:val="007655CD"/>
    <w:rsid w:val="00781AB8"/>
    <w:rsid w:val="0080470F"/>
    <w:rsid w:val="00804805"/>
    <w:rsid w:val="00813936"/>
    <w:rsid w:val="008256DA"/>
    <w:rsid w:val="008265E1"/>
    <w:rsid w:val="00840A28"/>
    <w:rsid w:val="00871CB1"/>
    <w:rsid w:val="008B1959"/>
    <w:rsid w:val="008C25AA"/>
    <w:rsid w:val="008C5E12"/>
    <w:rsid w:val="009606D9"/>
    <w:rsid w:val="00996F8F"/>
    <w:rsid w:val="00997034"/>
    <w:rsid w:val="009C076A"/>
    <w:rsid w:val="009E2DA9"/>
    <w:rsid w:val="009F1DFE"/>
    <w:rsid w:val="00A02CAC"/>
    <w:rsid w:val="00A03E7A"/>
    <w:rsid w:val="00A07156"/>
    <w:rsid w:val="00A3224A"/>
    <w:rsid w:val="00A350FB"/>
    <w:rsid w:val="00A82852"/>
    <w:rsid w:val="00AB199C"/>
    <w:rsid w:val="00AF7D18"/>
    <w:rsid w:val="00B25608"/>
    <w:rsid w:val="00B2688A"/>
    <w:rsid w:val="00B42CD6"/>
    <w:rsid w:val="00B86BF7"/>
    <w:rsid w:val="00BA1C83"/>
    <w:rsid w:val="00BA68F9"/>
    <w:rsid w:val="00BB495B"/>
    <w:rsid w:val="00BB7589"/>
    <w:rsid w:val="00BE6949"/>
    <w:rsid w:val="00BF36FB"/>
    <w:rsid w:val="00BF65E5"/>
    <w:rsid w:val="00C05198"/>
    <w:rsid w:val="00C2738F"/>
    <w:rsid w:val="00C80F5F"/>
    <w:rsid w:val="00CC41BD"/>
    <w:rsid w:val="00CD4E7B"/>
    <w:rsid w:val="00CD6052"/>
    <w:rsid w:val="00CE128D"/>
    <w:rsid w:val="00CF0AB0"/>
    <w:rsid w:val="00CF2C39"/>
    <w:rsid w:val="00D10E66"/>
    <w:rsid w:val="00D37075"/>
    <w:rsid w:val="00D65C61"/>
    <w:rsid w:val="00D74A24"/>
    <w:rsid w:val="00DA2FCA"/>
    <w:rsid w:val="00DD4C4C"/>
    <w:rsid w:val="00E1093A"/>
    <w:rsid w:val="00E21690"/>
    <w:rsid w:val="00E21BAD"/>
    <w:rsid w:val="00E23644"/>
    <w:rsid w:val="00E26DD7"/>
    <w:rsid w:val="00E51817"/>
    <w:rsid w:val="00E65456"/>
    <w:rsid w:val="00E90DB4"/>
    <w:rsid w:val="00EE19BF"/>
    <w:rsid w:val="00EE23D0"/>
    <w:rsid w:val="00F040C5"/>
    <w:rsid w:val="00F23AD9"/>
    <w:rsid w:val="00F429AC"/>
    <w:rsid w:val="00FE5F58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83"/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nhideWhenUsed/>
    <w:qFormat/>
    <w:rsid w:val="00185D60"/>
    <w:pPr>
      <w:tabs>
        <w:tab w:val="num" w:pos="0"/>
      </w:tabs>
      <w:suppressAutoHyphens/>
      <w:spacing w:before="28" w:after="28" w:line="276" w:lineRule="auto"/>
      <w:ind w:left="576" w:hanging="576"/>
      <w:outlineLvl w:val="1"/>
    </w:pPr>
    <w:rPr>
      <w:rFonts w:ascii="Calibri" w:eastAsia="Calibri" w:hAnsi="Calibri" w:cs="Calibri"/>
      <w:b/>
      <w:bCs/>
      <w:sz w:val="36"/>
      <w:szCs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73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2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C2738F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locked/>
    <w:rsid w:val="00C2738F"/>
    <w:rPr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185D60"/>
    <w:rPr>
      <w:rFonts w:ascii="Calibri" w:eastAsia="Calibri" w:hAnsi="Calibri" w:cs="Calibri"/>
      <w:b/>
      <w:bCs/>
      <w:sz w:val="36"/>
      <w:szCs w:val="36"/>
      <w:lang w:eastAsia="ar-SA"/>
    </w:rPr>
  </w:style>
  <w:style w:type="character" w:styleId="Zvraznn">
    <w:name w:val="Emphasis"/>
    <w:basedOn w:val="Standardnpsmoodstavce"/>
    <w:qFormat/>
    <w:rsid w:val="00185D60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"/>
    <w:link w:val="ZkladntextChar"/>
    <w:unhideWhenUsed/>
    <w:rsid w:val="00185D6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85D60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lnweb1">
    <w:name w:val="Normální (web)1"/>
    <w:basedOn w:val="Normln"/>
    <w:rsid w:val="00185D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185D60"/>
    <w:rPr>
      <w:b/>
      <w:bCs/>
    </w:rPr>
  </w:style>
  <w:style w:type="paragraph" w:styleId="Bezmezer">
    <w:name w:val="No Spacing"/>
    <w:uiPriority w:val="1"/>
    <w:qFormat/>
    <w:rsid w:val="00185D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rsid w:val="008C5E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276CE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1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83"/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nhideWhenUsed/>
    <w:qFormat/>
    <w:rsid w:val="00185D60"/>
    <w:pPr>
      <w:tabs>
        <w:tab w:val="num" w:pos="0"/>
      </w:tabs>
      <w:suppressAutoHyphens/>
      <w:spacing w:before="28" w:after="28" w:line="276" w:lineRule="auto"/>
      <w:ind w:left="576" w:hanging="576"/>
      <w:outlineLvl w:val="1"/>
    </w:pPr>
    <w:rPr>
      <w:rFonts w:ascii="Calibri" w:eastAsia="Calibri" w:hAnsi="Calibri" w:cs="Calibri"/>
      <w:b/>
      <w:bCs/>
      <w:sz w:val="36"/>
      <w:szCs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73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2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C2738F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locked/>
    <w:rsid w:val="00C2738F"/>
    <w:rPr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185D60"/>
    <w:rPr>
      <w:rFonts w:ascii="Calibri" w:eastAsia="Calibri" w:hAnsi="Calibri" w:cs="Calibri"/>
      <w:b/>
      <w:bCs/>
      <w:sz w:val="36"/>
      <w:szCs w:val="36"/>
      <w:lang w:eastAsia="ar-SA"/>
    </w:rPr>
  </w:style>
  <w:style w:type="character" w:styleId="Zvraznn">
    <w:name w:val="Emphasis"/>
    <w:basedOn w:val="Standardnpsmoodstavce"/>
    <w:qFormat/>
    <w:rsid w:val="00185D60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"/>
    <w:link w:val="ZkladntextChar"/>
    <w:unhideWhenUsed/>
    <w:rsid w:val="00185D6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85D60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lnweb1">
    <w:name w:val="Normální (web)1"/>
    <w:basedOn w:val="Normln"/>
    <w:rsid w:val="00185D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185D60"/>
    <w:rPr>
      <w:b/>
      <w:bCs/>
    </w:rPr>
  </w:style>
  <w:style w:type="paragraph" w:styleId="Bezmezer">
    <w:name w:val="No Spacing"/>
    <w:uiPriority w:val="1"/>
    <w:qFormat/>
    <w:rsid w:val="00185D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rsid w:val="008C5E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276CE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1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.cz/o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stence@charitad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ita\Plocha\hlavickovy%20O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OA</Template>
  <TotalTime>0</TotalTime>
  <Pages>4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Farní charita</dc:creator>
  <cp:lastModifiedBy>cnb</cp:lastModifiedBy>
  <cp:revision>2</cp:revision>
  <cp:lastPrinted>2015-02-24T10:06:00Z</cp:lastPrinted>
  <dcterms:created xsi:type="dcterms:W3CDTF">2019-01-02T02:36:00Z</dcterms:created>
  <dcterms:modified xsi:type="dcterms:W3CDTF">2019-01-02T02:36:00Z</dcterms:modified>
</cp:coreProperties>
</file>